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9116" w14:textId="590D21C6" w:rsidR="0053260C" w:rsidRPr="00EE6CA0" w:rsidRDefault="0026210D">
      <w:pPr>
        <w:spacing w:before="71"/>
        <w:ind w:left="2773" w:right="-62"/>
        <w:rPr>
          <w:sz w:val="28"/>
          <w:szCs w:val="28"/>
        </w:rPr>
      </w:pPr>
      <w:r w:rsidRPr="00EE6CA0">
        <w:rPr>
          <w:b/>
          <w:spacing w:val="-1"/>
          <w:sz w:val="28"/>
          <w:szCs w:val="28"/>
        </w:rPr>
        <w:t>UN</w:t>
      </w:r>
      <w:r w:rsidRPr="00EE6CA0">
        <w:rPr>
          <w:b/>
          <w:spacing w:val="1"/>
          <w:sz w:val="28"/>
          <w:szCs w:val="28"/>
        </w:rPr>
        <w:t>I</w:t>
      </w:r>
      <w:r w:rsidRPr="00EE6CA0">
        <w:rPr>
          <w:b/>
          <w:spacing w:val="-1"/>
          <w:sz w:val="28"/>
          <w:szCs w:val="28"/>
        </w:rPr>
        <w:t>V</w:t>
      </w:r>
      <w:r w:rsidRPr="00EE6CA0">
        <w:rPr>
          <w:b/>
          <w:sz w:val="28"/>
          <w:szCs w:val="28"/>
        </w:rPr>
        <w:t>E</w:t>
      </w:r>
      <w:r w:rsidRPr="00EE6CA0">
        <w:rPr>
          <w:b/>
          <w:spacing w:val="-1"/>
          <w:sz w:val="28"/>
          <w:szCs w:val="28"/>
        </w:rPr>
        <w:t>R</w:t>
      </w:r>
      <w:r w:rsidRPr="00EE6CA0">
        <w:rPr>
          <w:b/>
          <w:sz w:val="28"/>
          <w:szCs w:val="28"/>
        </w:rPr>
        <w:t>S</w:t>
      </w:r>
      <w:r w:rsidRPr="00EE6CA0">
        <w:rPr>
          <w:b/>
          <w:spacing w:val="1"/>
          <w:sz w:val="28"/>
          <w:szCs w:val="28"/>
        </w:rPr>
        <w:t>I</w:t>
      </w:r>
      <w:r w:rsidRPr="00EE6CA0">
        <w:rPr>
          <w:b/>
          <w:sz w:val="28"/>
          <w:szCs w:val="28"/>
        </w:rPr>
        <w:t>TY</w:t>
      </w:r>
      <w:r w:rsidRPr="00EE6CA0">
        <w:rPr>
          <w:b/>
          <w:spacing w:val="-1"/>
          <w:sz w:val="28"/>
          <w:szCs w:val="28"/>
        </w:rPr>
        <w:t xml:space="preserve"> </w:t>
      </w:r>
      <w:r w:rsidRPr="00EE6CA0">
        <w:rPr>
          <w:b/>
          <w:sz w:val="28"/>
          <w:szCs w:val="28"/>
        </w:rPr>
        <w:t>OF</w:t>
      </w:r>
      <w:r w:rsidRPr="00EE6CA0">
        <w:rPr>
          <w:b/>
          <w:spacing w:val="-2"/>
          <w:sz w:val="28"/>
          <w:szCs w:val="28"/>
        </w:rPr>
        <w:t xml:space="preserve"> M</w:t>
      </w:r>
      <w:r w:rsidRPr="00EE6CA0">
        <w:rPr>
          <w:b/>
          <w:spacing w:val="-1"/>
          <w:sz w:val="28"/>
          <w:szCs w:val="28"/>
        </w:rPr>
        <w:t>AUR</w:t>
      </w:r>
      <w:r w:rsidRPr="00EE6CA0">
        <w:rPr>
          <w:b/>
          <w:spacing w:val="1"/>
          <w:sz w:val="28"/>
          <w:szCs w:val="28"/>
        </w:rPr>
        <w:t>I</w:t>
      </w:r>
      <w:r w:rsidRPr="00EE6CA0">
        <w:rPr>
          <w:b/>
          <w:sz w:val="28"/>
          <w:szCs w:val="28"/>
        </w:rPr>
        <w:t>T</w:t>
      </w:r>
      <w:r w:rsidRPr="00EE6CA0">
        <w:rPr>
          <w:b/>
          <w:spacing w:val="1"/>
          <w:sz w:val="28"/>
          <w:szCs w:val="28"/>
        </w:rPr>
        <w:t>I</w:t>
      </w:r>
      <w:r w:rsidRPr="00EE6CA0">
        <w:rPr>
          <w:b/>
          <w:spacing w:val="-1"/>
          <w:sz w:val="28"/>
          <w:szCs w:val="28"/>
        </w:rPr>
        <w:t>U</w:t>
      </w:r>
      <w:r w:rsidRPr="00EE6CA0">
        <w:rPr>
          <w:b/>
          <w:sz w:val="28"/>
          <w:szCs w:val="28"/>
        </w:rPr>
        <w:t>S</w:t>
      </w:r>
    </w:p>
    <w:p w14:paraId="70D6B143" w14:textId="77777777" w:rsidR="0053260C" w:rsidRPr="00EE6CA0" w:rsidRDefault="0026210D">
      <w:pPr>
        <w:spacing w:line="200" w:lineRule="exact"/>
      </w:pPr>
      <w:r w:rsidRPr="00EE6CA0">
        <w:br w:type="column"/>
      </w:r>
    </w:p>
    <w:p w14:paraId="775B40FC" w14:textId="67D591C1" w:rsidR="0053260C" w:rsidRPr="00EE6CA0" w:rsidRDefault="00364658">
      <w:pPr>
        <w:spacing w:line="200" w:lineRule="exact"/>
      </w:pPr>
      <w:r w:rsidRPr="00EE6CA0"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8C1FE4B" wp14:editId="179297FB">
                <wp:simplePos x="0" y="0"/>
                <wp:positionH relativeFrom="column">
                  <wp:posOffset>-330835</wp:posOffset>
                </wp:positionH>
                <wp:positionV relativeFrom="page">
                  <wp:posOffset>133350</wp:posOffset>
                </wp:positionV>
                <wp:extent cx="1171575" cy="684530"/>
                <wp:effectExtent l="0" t="0" r="9525" b="8890"/>
                <wp:wrapSquare wrapText="bothSides"/>
                <wp:docPr id="1770219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E41F" w14:textId="2EB87928" w:rsidR="00364658" w:rsidRPr="00364658" w:rsidRDefault="003646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1F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10.5pt;width:92.25pt;height:53.9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" stroked="f">
                <v:textbox style="mso-fit-shape-to-text:t">
                  <w:txbxContent>
                    <w:p w14:paraId="5090E41F" w14:textId="2EB87928" w:rsidR="00364658" w:rsidRPr="00364658" w:rsidRDefault="0036465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D90840" w14:textId="77777777" w:rsidR="0053260C" w:rsidRPr="00EE6CA0" w:rsidRDefault="0053260C">
      <w:pPr>
        <w:spacing w:before="15" w:line="220" w:lineRule="exact"/>
        <w:rPr>
          <w:sz w:val="22"/>
          <w:szCs w:val="22"/>
        </w:rPr>
      </w:pPr>
    </w:p>
    <w:p w14:paraId="5B1E26BC" w14:textId="77777777" w:rsidR="0053260C" w:rsidRPr="00EE6CA0" w:rsidRDefault="0026210D">
      <w:pPr>
        <w:rPr>
          <w:rFonts w:ascii="Calibri" w:eastAsia="Calibri" w:hAnsi="Calibri" w:cs="Calibri"/>
          <w:sz w:val="26"/>
          <w:szCs w:val="26"/>
        </w:rPr>
        <w:sectPr w:rsidR="0053260C" w:rsidRPr="00EE6CA0" w:rsidSect="001C5AF8">
          <w:pgSz w:w="12240" w:h="15840"/>
          <w:pgMar w:top="800" w:right="620" w:bottom="280" w:left="1440" w:header="720" w:footer="720" w:gutter="0"/>
          <w:cols w:num="2" w:space="720" w:equalWidth="0">
            <w:col w:w="6694" w:space="2197"/>
            <w:col w:w="1289"/>
          </w:cols>
        </w:sectPr>
      </w:pPr>
      <w:r w:rsidRPr="00EE6CA0"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 w:rsidRPr="00EE6CA0">
        <w:rPr>
          <w:rFonts w:ascii="Calibri" w:eastAsia="Calibri" w:hAnsi="Calibri" w:cs="Calibri"/>
          <w:b/>
          <w:sz w:val="26"/>
          <w:szCs w:val="26"/>
        </w:rPr>
        <w:t>o</w:t>
      </w:r>
      <w:r w:rsidRPr="00EE6CA0"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 w:rsidRPr="00EE6CA0">
        <w:rPr>
          <w:rFonts w:ascii="Calibri" w:eastAsia="Calibri" w:hAnsi="Calibri" w:cs="Calibri"/>
          <w:b/>
          <w:sz w:val="26"/>
          <w:szCs w:val="26"/>
        </w:rPr>
        <w:t>m</w:t>
      </w:r>
      <w:r w:rsidRPr="00EE6CA0"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 w:rsidRPr="00EE6CA0">
        <w:rPr>
          <w:rFonts w:ascii="Calibri" w:eastAsia="Calibri" w:hAnsi="Calibri" w:cs="Calibri"/>
          <w:b/>
          <w:sz w:val="26"/>
          <w:szCs w:val="26"/>
        </w:rPr>
        <w:t>RD</w:t>
      </w:r>
      <w:r w:rsidRPr="00EE6CA0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Pr="00EE6CA0">
        <w:rPr>
          <w:rFonts w:ascii="Calibri" w:eastAsia="Calibri" w:hAnsi="Calibri" w:cs="Calibri"/>
          <w:b/>
          <w:sz w:val="26"/>
          <w:szCs w:val="26"/>
        </w:rPr>
        <w:t>3</w:t>
      </w:r>
    </w:p>
    <w:p w14:paraId="2EC0EFF0" w14:textId="77777777" w:rsidR="0053260C" w:rsidRPr="00EE6CA0" w:rsidRDefault="0053260C">
      <w:pPr>
        <w:spacing w:line="160" w:lineRule="exact"/>
        <w:rPr>
          <w:sz w:val="16"/>
          <w:szCs w:val="16"/>
        </w:rPr>
      </w:pPr>
    </w:p>
    <w:p w14:paraId="3AC19B69" w14:textId="77777777" w:rsidR="0053260C" w:rsidRPr="00EE6CA0" w:rsidRDefault="0053260C">
      <w:pPr>
        <w:spacing w:line="200" w:lineRule="exact"/>
      </w:pPr>
    </w:p>
    <w:p w14:paraId="3073E117" w14:textId="66280851" w:rsidR="0053260C" w:rsidRPr="00EE6CA0" w:rsidRDefault="008A1D27">
      <w:pPr>
        <w:spacing w:before="2"/>
        <w:ind w:left="5968"/>
        <w:rPr>
          <w:rFonts w:ascii="Calibri" w:eastAsia="Calibri" w:hAnsi="Calibri" w:cs="Calibri"/>
          <w:sz w:val="26"/>
          <w:szCs w:val="26"/>
        </w:rPr>
      </w:pPr>
      <w:r>
        <w:pict w14:anchorId="31216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9.75pt;margin-top:-40.3pt;width:54.75pt;height:57pt;z-index:-251650560;mso-position-horizontal-relative:page">
            <v:imagedata r:id="rId6" o:title=""/>
            <w10:wrap anchorx="page"/>
          </v:shape>
        </w:pic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E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x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ter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l</w:t>
      </w:r>
      <w:r w:rsidR="0026210D" w:rsidRPr="00EE6CA0"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E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x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m</w:t>
      </w:r>
      <w:r w:rsidR="0026210D" w:rsidRPr="00EE6CA0"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s</w:t>
      </w:r>
      <w:r w:rsidR="00B539D7" w:rsidRPr="00EE6CA0">
        <w:rPr>
          <w:rFonts w:ascii="Calibri" w:eastAsia="Calibri" w:hAnsi="Calibri" w:cs="Calibri"/>
          <w:b/>
          <w:sz w:val="26"/>
          <w:szCs w:val="26"/>
        </w:rPr>
        <w:t>’</w:t>
      </w:r>
      <w:r w:rsidR="0026210D" w:rsidRPr="00EE6CA0"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 w:rsidR="0026210D" w:rsidRPr="00EE6CA0">
        <w:rPr>
          <w:rFonts w:ascii="Calibri" w:eastAsia="Calibri" w:hAnsi="Calibri" w:cs="Calibri"/>
          <w:b/>
          <w:spacing w:val="3"/>
          <w:sz w:val="26"/>
          <w:szCs w:val="26"/>
        </w:rPr>
        <w:t>R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com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n</w:t>
      </w:r>
      <w:r w:rsidR="0026210D" w:rsidRPr="00EE6CA0"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 w:rsidR="0026210D" w:rsidRPr="00EE6CA0"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 w:rsidR="0026210D" w:rsidRPr="00EE6CA0"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 w:rsidR="0026210D" w:rsidRPr="00EE6CA0">
        <w:rPr>
          <w:rFonts w:ascii="Calibri" w:eastAsia="Calibri" w:hAnsi="Calibri" w:cs="Calibri"/>
          <w:b/>
          <w:sz w:val="26"/>
          <w:szCs w:val="26"/>
        </w:rPr>
        <w:t>on</w:t>
      </w:r>
    </w:p>
    <w:p w14:paraId="688EEFF1" w14:textId="77777777" w:rsidR="0053260C" w:rsidRPr="00EE6CA0" w:rsidRDefault="0053260C">
      <w:pPr>
        <w:spacing w:before="4" w:line="280" w:lineRule="exact"/>
        <w:rPr>
          <w:sz w:val="28"/>
          <w:szCs w:val="28"/>
        </w:rPr>
      </w:pPr>
    </w:p>
    <w:p w14:paraId="4E97E06B" w14:textId="22B664A2" w:rsidR="0053260C" w:rsidRPr="00EE6CA0" w:rsidRDefault="0026210D">
      <w:pPr>
        <w:ind w:left="1954"/>
        <w:rPr>
          <w:rFonts w:ascii="Garamond" w:eastAsia="Garamond" w:hAnsi="Garamond" w:cs="Garamond"/>
          <w:sz w:val="30"/>
          <w:szCs w:val="30"/>
        </w:rPr>
      </w:pPr>
      <w:r w:rsidRPr="00EE6CA0">
        <w:rPr>
          <w:rFonts w:ascii="Garamond" w:eastAsia="Garamond" w:hAnsi="Garamond" w:cs="Garamond"/>
          <w:b/>
          <w:sz w:val="30"/>
          <w:szCs w:val="30"/>
        </w:rPr>
        <w:t>EXA</w:t>
      </w:r>
      <w:r w:rsidRPr="00EE6CA0">
        <w:rPr>
          <w:rFonts w:ascii="Garamond" w:eastAsia="Garamond" w:hAnsi="Garamond" w:cs="Garamond"/>
          <w:b/>
          <w:spacing w:val="1"/>
          <w:sz w:val="30"/>
          <w:szCs w:val="30"/>
        </w:rPr>
        <w:t>M</w:t>
      </w:r>
      <w:r w:rsidRPr="00EE6CA0">
        <w:rPr>
          <w:rFonts w:ascii="Garamond" w:eastAsia="Garamond" w:hAnsi="Garamond" w:cs="Garamond"/>
          <w:b/>
          <w:spacing w:val="-1"/>
          <w:sz w:val="30"/>
          <w:szCs w:val="30"/>
        </w:rPr>
        <w:t>IN</w:t>
      </w:r>
      <w:r w:rsidRPr="00EE6CA0">
        <w:rPr>
          <w:rFonts w:ascii="Garamond" w:eastAsia="Garamond" w:hAnsi="Garamond" w:cs="Garamond"/>
          <w:b/>
          <w:spacing w:val="1"/>
          <w:sz w:val="30"/>
          <w:szCs w:val="30"/>
        </w:rPr>
        <w:t>E</w:t>
      </w:r>
      <w:r w:rsidRPr="00EE6CA0">
        <w:rPr>
          <w:rFonts w:ascii="Garamond" w:eastAsia="Garamond" w:hAnsi="Garamond" w:cs="Garamond"/>
          <w:b/>
          <w:sz w:val="30"/>
          <w:szCs w:val="30"/>
        </w:rPr>
        <w:t>RS’</w:t>
      </w:r>
      <w:r w:rsidRPr="00EE6CA0">
        <w:rPr>
          <w:rFonts w:ascii="Garamond" w:eastAsia="Garamond" w:hAnsi="Garamond" w:cs="Garamond"/>
          <w:b/>
          <w:spacing w:val="-1"/>
          <w:sz w:val="30"/>
          <w:szCs w:val="30"/>
        </w:rPr>
        <w:t xml:space="preserve"> </w:t>
      </w:r>
      <w:r w:rsidRPr="00EE6CA0">
        <w:rPr>
          <w:rFonts w:ascii="Garamond" w:eastAsia="Garamond" w:hAnsi="Garamond" w:cs="Garamond"/>
          <w:b/>
          <w:sz w:val="30"/>
          <w:szCs w:val="30"/>
        </w:rPr>
        <w:t>JO</w:t>
      </w:r>
      <w:r w:rsidRPr="00EE6CA0">
        <w:rPr>
          <w:rFonts w:ascii="Garamond" w:eastAsia="Garamond" w:hAnsi="Garamond" w:cs="Garamond"/>
          <w:b/>
          <w:spacing w:val="-1"/>
          <w:sz w:val="30"/>
          <w:szCs w:val="30"/>
        </w:rPr>
        <w:t>IN</w:t>
      </w:r>
      <w:r w:rsidRPr="00EE6CA0">
        <w:rPr>
          <w:rFonts w:ascii="Garamond" w:eastAsia="Garamond" w:hAnsi="Garamond" w:cs="Garamond"/>
          <w:b/>
          <w:sz w:val="30"/>
          <w:szCs w:val="30"/>
        </w:rPr>
        <w:t>T</w:t>
      </w:r>
      <w:r w:rsidRPr="00EE6CA0">
        <w:rPr>
          <w:rFonts w:ascii="Garamond" w:eastAsia="Garamond" w:hAnsi="Garamond" w:cs="Garamond"/>
          <w:b/>
          <w:spacing w:val="1"/>
          <w:sz w:val="30"/>
          <w:szCs w:val="30"/>
        </w:rPr>
        <w:t xml:space="preserve"> </w:t>
      </w:r>
      <w:r w:rsidRPr="00EE6CA0">
        <w:rPr>
          <w:rFonts w:ascii="Garamond" w:eastAsia="Garamond" w:hAnsi="Garamond" w:cs="Garamond"/>
          <w:b/>
          <w:sz w:val="30"/>
          <w:szCs w:val="30"/>
        </w:rPr>
        <w:t>RE</w:t>
      </w:r>
      <w:r w:rsidRPr="00EE6CA0">
        <w:rPr>
          <w:rFonts w:ascii="Garamond" w:eastAsia="Garamond" w:hAnsi="Garamond" w:cs="Garamond"/>
          <w:b/>
          <w:spacing w:val="1"/>
          <w:sz w:val="30"/>
          <w:szCs w:val="30"/>
        </w:rPr>
        <w:t>P</w:t>
      </w:r>
      <w:r w:rsidRPr="00EE6CA0">
        <w:rPr>
          <w:rFonts w:ascii="Garamond" w:eastAsia="Garamond" w:hAnsi="Garamond" w:cs="Garamond"/>
          <w:b/>
          <w:sz w:val="30"/>
          <w:szCs w:val="30"/>
        </w:rPr>
        <w:t>ORT</w:t>
      </w:r>
      <w:r w:rsidRPr="00EE6CA0">
        <w:rPr>
          <w:rFonts w:ascii="Garamond" w:eastAsia="Garamond" w:hAnsi="Garamond" w:cs="Garamond"/>
          <w:b/>
          <w:spacing w:val="-1"/>
          <w:sz w:val="30"/>
          <w:szCs w:val="30"/>
        </w:rPr>
        <w:t xml:space="preserve"> </w:t>
      </w:r>
      <w:r w:rsidRPr="00EE6CA0">
        <w:rPr>
          <w:rFonts w:ascii="Garamond" w:eastAsia="Garamond" w:hAnsi="Garamond" w:cs="Garamond"/>
          <w:b/>
          <w:sz w:val="30"/>
          <w:szCs w:val="30"/>
        </w:rPr>
        <w:t>FORM</w:t>
      </w:r>
    </w:p>
    <w:p w14:paraId="338949FB" w14:textId="77777777" w:rsidR="0053260C" w:rsidRPr="00EE6CA0" w:rsidRDefault="0053260C">
      <w:pPr>
        <w:spacing w:before="1" w:line="240" w:lineRule="exact"/>
        <w:rPr>
          <w:sz w:val="24"/>
          <w:szCs w:val="24"/>
        </w:rPr>
      </w:pPr>
    </w:p>
    <w:p w14:paraId="34E7E53F" w14:textId="0DFD9332" w:rsidR="0053260C" w:rsidRPr="00EE6CA0" w:rsidRDefault="0026210D">
      <w:pPr>
        <w:spacing w:line="276" w:lineRule="auto"/>
        <w:ind w:left="221" w:right="668"/>
        <w:rPr>
          <w:rFonts w:ascii="Garamond" w:eastAsia="Garamond" w:hAnsi="Garamond" w:cs="Garamond"/>
          <w:sz w:val="23"/>
          <w:szCs w:val="23"/>
        </w:rPr>
      </w:pP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P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lea</w:t>
      </w:r>
      <w:r w:rsidRPr="00EE6CA0"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r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u</w:t>
      </w: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n</w:t>
      </w:r>
      <w:r w:rsidRPr="00EE6CA0"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sz w:val="23"/>
          <w:szCs w:val="23"/>
        </w:rPr>
        <w:t>h</w:t>
      </w:r>
      <w:r w:rsidRPr="00EE6CA0">
        <w:rPr>
          <w:rFonts w:ascii="Garamond" w:eastAsia="Garamond" w:hAnsi="Garamond" w:cs="Garamond"/>
          <w:b/>
          <w:spacing w:val="1"/>
          <w:sz w:val="23"/>
          <w:szCs w:val="23"/>
        </w:rPr>
        <w:t>i</w:t>
      </w:r>
      <w:r w:rsidRPr="00EE6CA0">
        <w:rPr>
          <w:rFonts w:ascii="Garamond" w:eastAsia="Garamond" w:hAnsi="Garamond" w:cs="Garamond"/>
          <w:b/>
          <w:sz w:val="23"/>
          <w:szCs w:val="23"/>
        </w:rPr>
        <w:t>s</w:t>
      </w:r>
      <w:r w:rsidRPr="00EE6CA0">
        <w:rPr>
          <w:rFonts w:ascii="Garamond" w:eastAsia="Garamond" w:hAnsi="Garamond" w:cs="Garamond"/>
          <w:b/>
          <w:spacing w:val="-17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c</w:t>
      </w:r>
      <w:r w:rsidRPr="00EE6CA0"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o</w:t>
      </w: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m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pl</w:t>
      </w:r>
      <w:r w:rsidRPr="00EE6CA0"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ed</w:t>
      </w:r>
      <w:r w:rsidRPr="00EE6CA0">
        <w:rPr>
          <w:rFonts w:ascii="Garamond" w:eastAsia="Garamond" w:hAnsi="Garamond" w:cs="Garamond"/>
          <w:b/>
          <w:spacing w:val="11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z w:val="23"/>
          <w:szCs w:val="23"/>
        </w:rPr>
        <w:t>and</w:t>
      </w:r>
      <w:r w:rsidRPr="00EE6CA0">
        <w:rPr>
          <w:rFonts w:ascii="Garamond" w:eastAsia="Garamond" w:hAnsi="Garamond" w:cs="Garamond"/>
          <w:b/>
          <w:spacing w:val="-17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i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g</w:t>
      </w: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n</w:t>
      </w:r>
      <w:r w:rsidRPr="00EE6CA0"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d</w:t>
      </w:r>
      <w:r w:rsidRPr="00EE6CA0"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 w:rsidR="00FF1C4F"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 w:rsidR="00FF1C4F" w:rsidRPr="00EE6CA0"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e</w:t>
      </w:r>
      <w:r w:rsidR="00FF1C4F" w:rsidRPr="00EE6CA0">
        <w:rPr>
          <w:rFonts w:ascii="Garamond" w:eastAsia="Garamond" w:hAnsi="Garamond" w:cs="Garamond"/>
          <w:b/>
          <w:w w:val="95"/>
          <w:sz w:val="23"/>
          <w:szCs w:val="23"/>
        </w:rPr>
        <w:t>po</w:t>
      </w:r>
      <w:r w:rsidR="00FF1C4F" w:rsidRPr="00EE6CA0"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r</w:t>
      </w:r>
      <w:r w:rsidR="00FF1C4F" w:rsidRPr="00EE6CA0">
        <w:rPr>
          <w:rFonts w:ascii="Garamond" w:eastAsia="Garamond" w:hAnsi="Garamond" w:cs="Garamond"/>
          <w:b/>
          <w:w w:val="95"/>
          <w:sz w:val="23"/>
          <w:szCs w:val="23"/>
        </w:rPr>
        <w:t>t</w:t>
      </w:r>
      <w:r w:rsidR="00FF1C4F" w:rsidRPr="00EE6CA0"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 w:rsidR="00FF1C4F" w:rsidRPr="00EE6CA0">
        <w:rPr>
          <w:rFonts w:ascii="Garamond" w:eastAsia="Garamond" w:hAnsi="Garamond" w:cs="Garamond"/>
          <w:b/>
          <w:spacing w:val="1"/>
          <w:sz w:val="23"/>
          <w:szCs w:val="23"/>
        </w:rPr>
        <w:t>F</w:t>
      </w:r>
      <w:r w:rsidR="00FF1C4F" w:rsidRPr="00EE6CA0">
        <w:rPr>
          <w:rFonts w:ascii="Garamond" w:eastAsia="Garamond" w:hAnsi="Garamond" w:cs="Garamond"/>
          <w:b/>
          <w:spacing w:val="-2"/>
          <w:sz w:val="23"/>
          <w:szCs w:val="23"/>
        </w:rPr>
        <w:t>o</w:t>
      </w:r>
      <w:r w:rsidR="00FF1C4F" w:rsidRPr="00EE6CA0">
        <w:rPr>
          <w:rFonts w:ascii="Garamond" w:eastAsia="Garamond" w:hAnsi="Garamond" w:cs="Garamond"/>
          <w:b/>
          <w:spacing w:val="1"/>
          <w:sz w:val="23"/>
          <w:szCs w:val="23"/>
        </w:rPr>
        <w:t>r</w:t>
      </w:r>
      <w:r w:rsidR="00FF1C4F" w:rsidRPr="00EE6CA0">
        <w:rPr>
          <w:rFonts w:ascii="Garamond" w:eastAsia="Garamond" w:hAnsi="Garamond" w:cs="Garamond"/>
          <w:b/>
          <w:sz w:val="23"/>
          <w:szCs w:val="23"/>
        </w:rPr>
        <w:t>m</w:t>
      </w:r>
      <w:r w:rsidR="00FF1C4F" w:rsidRPr="00EE6CA0">
        <w:rPr>
          <w:rFonts w:ascii="Garamond" w:eastAsia="Garamond" w:hAnsi="Garamond" w:cs="Garamond"/>
          <w:b/>
          <w:spacing w:val="-22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z w:val="23"/>
          <w:szCs w:val="23"/>
        </w:rPr>
        <w:t>as</w:t>
      </w:r>
      <w:r w:rsidRPr="00EE6CA0">
        <w:rPr>
          <w:rFonts w:ascii="Garamond" w:eastAsia="Garamond" w:hAnsi="Garamond" w:cs="Garamond"/>
          <w:b/>
          <w:spacing w:val="-11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sz w:val="23"/>
          <w:szCs w:val="23"/>
        </w:rPr>
        <w:t>s</w:t>
      </w:r>
      <w:r w:rsidRPr="00EE6CA0">
        <w:rPr>
          <w:rFonts w:ascii="Garamond" w:eastAsia="Garamond" w:hAnsi="Garamond" w:cs="Garamond"/>
          <w:b/>
          <w:sz w:val="23"/>
          <w:szCs w:val="23"/>
        </w:rPr>
        <w:t>oon</w:t>
      </w:r>
      <w:r w:rsidRPr="00EE6CA0">
        <w:rPr>
          <w:rFonts w:ascii="Garamond" w:eastAsia="Garamond" w:hAnsi="Garamond" w:cs="Garamond"/>
          <w:b/>
          <w:spacing w:val="-20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z w:val="23"/>
          <w:szCs w:val="23"/>
        </w:rPr>
        <w:t>as</w:t>
      </w:r>
      <w:r w:rsidRPr="00EE6CA0">
        <w:rPr>
          <w:rFonts w:ascii="Garamond" w:eastAsia="Garamond" w:hAnsi="Garamond" w:cs="Garamond"/>
          <w:b/>
          <w:spacing w:val="-11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po</w:t>
      </w:r>
      <w:r w:rsidRPr="00EE6CA0"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ss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i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ble</w:t>
      </w:r>
      <w:r w:rsidRPr="00EE6CA0">
        <w:rPr>
          <w:rFonts w:ascii="Garamond" w:eastAsia="Garamond" w:hAnsi="Garamond" w:cs="Garamond"/>
          <w:b/>
          <w:spacing w:val="9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z w:val="23"/>
          <w:szCs w:val="23"/>
        </w:rPr>
        <w:t>a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f</w:t>
      </w:r>
      <w:r w:rsidRPr="00EE6CA0">
        <w:rPr>
          <w:rFonts w:ascii="Garamond" w:eastAsia="Garamond" w:hAnsi="Garamond" w:cs="Garamond"/>
          <w:b/>
          <w:sz w:val="23"/>
          <w:szCs w:val="23"/>
        </w:rPr>
        <w:t>ter</w:t>
      </w:r>
      <w:r w:rsidRPr="00EE6CA0">
        <w:rPr>
          <w:rFonts w:ascii="Garamond" w:eastAsia="Garamond" w:hAnsi="Garamond" w:cs="Garamond"/>
          <w:b/>
          <w:spacing w:val="-21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sz w:val="23"/>
          <w:szCs w:val="23"/>
        </w:rPr>
        <w:t>he</w:t>
      </w:r>
      <w:r w:rsidRPr="00EE6CA0">
        <w:rPr>
          <w:rFonts w:ascii="Garamond" w:eastAsia="Garamond" w:hAnsi="Garamond" w:cs="Garamond"/>
          <w:b/>
          <w:spacing w:val="-14"/>
          <w:sz w:val="23"/>
          <w:szCs w:val="23"/>
        </w:rPr>
        <w:t xml:space="preserve"> </w:t>
      </w:r>
      <w:r w:rsidR="00FF1C4F" w:rsidRPr="00EE6CA0">
        <w:rPr>
          <w:rFonts w:ascii="Garamond" w:eastAsia="Garamond" w:hAnsi="Garamond" w:cs="Garamond"/>
          <w:b/>
          <w:w w:val="96"/>
          <w:sz w:val="23"/>
          <w:szCs w:val="23"/>
        </w:rPr>
        <w:t>Exa</w:t>
      </w:r>
      <w:r w:rsidR="00FF1C4F" w:rsidRPr="00EE6CA0"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m</w:t>
      </w:r>
      <w:r w:rsidR="00FF1C4F" w:rsidRPr="00EE6CA0">
        <w:rPr>
          <w:rFonts w:ascii="Garamond" w:eastAsia="Garamond" w:hAnsi="Garamond" w:cs="Garamond"/>
          <w:b/>
          <w:w w:val="96"/>
          <w:sz w:val="23"/>
          <w:szCs w:val="23"/>
        </w:rPr>
        <w:t>i</w:t>
      </w:r>
      <w:r w:rsidR="00FF1C4F" w:rsidRPr="00EE6CA0"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n</w:t>
      </w:r>
      <w:r w:rsidR="00FF1C4F" w:rsidRPr="00EE6CA0">
        <w:rPr>
          <w:rFonts w:ascii="Garamond" w:eastAsia="Garamond" w:hAnsi="Garamond" w:cs="Garamond"/>
          <w:b/>
          <w:w w:val="96"/>
          <w:sz w:val="23"/>
          <w:szCs w:val="23"/>
        </w:rPr>
        <w:t>a</w:t>
      </w:r>
      <w:r w:rsidR="00FF1C4F" w:rsidRPr="00EE6CA0"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t</w:t>
      </w:r>
      <w:r w:rsidR="00FF1C4F" w:rsidRPr="00EE6CA0">
        <w:rPr>
          <w:rFonts w:ascii="Garamond" w:eastAsia="Garamond" w:hAnsi="Garamond" w:cs="Garamond"/>
          <w:b/>
          <w:w w:val="96"/>
          <w:sz w:val="23"/>
          <w:szCs w:val="23"/>
        </w:rPr>
        <w:t>ion</w:t>
      </w:r>
      <w:r w:rsidR="00FF1C4F" w:rsidRPr="00EE6CA0"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3"/>
          <w:szCs w:val="23"/>
        </w:rPr>
        <w:t>(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b</w:t>
      </w:r>
      <w:r w:rsidRPr="00EE6CA0">
        <w:rPr>
          <w:rFonts w:ascii="Garamond" w:eastAsia="Garamond" w:hAnsi="Garamond" w:cs="Garamond"/>
          <w:b/>
          <w:sz w:val="23"/>
          <w:szCs w:val="23"/>
        </w:rPr>
        <w:t>oth a</w:t>
      </w:r>
      <w:r w:rsidRPr="00EE6CA0">
        <w:rPr>
          <w:rFonts w:ascii="Garamond" w:eastAsia="Garamond" w:hAnsi="Garamond" w:cs="Garamond"/>
          <w:b/>
          <w:spacing w:val="-6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w w:val="96"/>
          <w:sz w:val="23"/>
          <w:szCs w:val="23"/>
        </w:rPr>
        <w:t>W</w:t>
      </w:r>
      <w:r w:rsidRPr="00EE6CA0">
        <w:rPr>
          <w:rFonts w:ascii="Garamond" w:eastAsia="Garamond" w:hAnsi="Garamond" w:cs="Garamond"/>
          <w:b/>
          <w:w w:val="96"/>
          <w:sz w:val="23"/>
          <w:szCs w:val="23"/>
        </w:rPr>
        <w:t>o</w:t>
      </w:r>
      <w:r w:rsidRPr="00EE6CA0"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r</w:t>
      </w:r>
      <w:r w:rsidRPr="00EE6CA0">
        <w:rPr>
          <w:rFonts w:ascii="Garamond" w:eastAsia="Garamond" w:hAnsi="Garamond" w:cs="Garamond"/>
          <w:b/>
          <w:w w:val="96"/>
          <w:sz w:val="23"/>
          <w:szCs w:val="23"/>
        </w:rPr>
        <w:t xml:space="preserve">d 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a</w:t>
      </w:r>
      <w:r w:rsidRPr="00EE6CA0">
        <w:rPr>
          <w:rFonts w:ascii="Garamond" w:eastAsia="Garamond" w:hAnsi="Garamond" w:cs="Garamond"/>
          <w:b/>
          <w:sz w:val="23"/>
          <w:szCs w:val="23"/>
        </w:rPr>
        <w:t>nd</w:t>
      </w:r>
      <w:r w:rsidRPr="00EE6CA0">
        <w:rPr>
          <w:rFonts w:ascii="Garamond" w:eastAsia="Garamond" w:hAnsi="Garamond" w:cs="Garamond"/>
          <w:b/>
          <w:spacing w:val="-19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3"/>
          <w:szCs w:val="23"/>
        </w:rPr>
        <w:t>P</w:t>
      </w:r>
      <w:r w:rsidRPr="00EE6CA0">
        <w:rPr>
          <w:rFonts w:ascii="Garamond" w:eastAsia="Garamond" w:hAnsi="Garamond" w:cs="Garamond"/>
          <w:b/>
          <w:sz w:val="23"/>
          <w:szCs w:val="23"/>
        </w:rPr>
        <w:t>df</w:t>
      </w:r>
      <w:r w:rsidRPr="00EE6CA0">
        <w:rPr>
          <w:rFonts w:ascii="Garamond" w:eastAsia="Garamond" w:hAnsi="Garamond" w:cs="Garamond"/>
          <w:b/>
          <w:spacing w:val="-17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Do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c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u</w:t>
      </w: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m</w:t>
      </w:r>
      <w:r w:rsidRPr="00EE6CA0"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n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t)</w:t>
      </w:r>
      <w:r w:rsidRPr="00EE6CA0">
        <w:rPr>
          <w:rFonts w:ascii="Garamond" w:eastAsia="Garamond" w:hAnsi="Garamond" w:cs="Garamond"/>
          <w:b/>
          <w:spacing w:val="13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sz w:val="23"/>
          <w:szCs w:val="23"/>
        </w:rPr>
        <w:t>o</w:t>
      </w:r>
      <w:r w:rsidRPr="00EE6CA0">
        <w:rPr>
          <w:rFonts w:ascii="Garamond" w:eastAsia="Garamond" w:hAnsi="Garamond" w:cs="Garamond"/>
          <w:b/>
          <w:spacing w:val="-10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z w:val="23"/>
          <w:szCs w:val="23"/>
        </w:rPr>
        <w:t>t</w:t>
      </w:r>
      <w:r w:rsidRPr="00EE6CA0">
        <w:rPr>
          <w:rFonts w:ascii="Garamond" w:eastAsia="Garamond" w:hAnsi="Garamond" w:cs="Garamond"/>
          <w:b/>
          <w:spacing w:val="1"/>
          <w:sz w:val="23"/>
          <w:szCs w:val="23"/>
        </w:rPr>
        <w:t>h</w:t>
      </w:r>
      <w:r w:rsidRPr="00EE6CA0">
        <w:rPr>
          <w:rFonts w:ascii="Garamond" w:eastAsia="Garamond" w:hAnsi="Garamond" w:cs="Garamond"/>
          <w:b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spacing w:val="-17"/>
          <w:sz w:val="23"/>
          <w:szCs w:val="23"/>
        </w:rPr>
        <w:t xml:space="preserve"> </w:t>
      </w:r>
      <w:r w:rsidR="000719D0" w:rsidRPr="00EE6CA0">
        <w:rPr>
          <w:rFonts w:ascii="Garamond" w:eastAsia="Garamond" w:hAnsi="Garamond" w:cs="Garamond"/>
          <w:b/>
          <w:w w:val="96"/>
          <w:sz w:val="23"/>
          <w:szCs w:val="23"/>
        </w:rPr>
        <w:t>Administrative Officer of the Faculty/Centre</w:t>
      </w:r>
      <w:r w:rsidRPr="00EE6CA0"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(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E</w:t>
      </w:r>
      <w:r w:rsidRPr="00EE6CA0"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m</w:t>
      </w:r>
      <w:r w:rsidRPr="00EE6CA0">
        <w:rPr>
          <w:rFonts w:ascii="Garamond" w:eastAsia="Garamond" w:hAnsi="Garamond" w:cs="Garamond"/>
          <w:b/>
          <w:w w:val="95"/>
          <w:sz w:val="23"/>
          <w:szCs w:val="23"/>
        </w:rPr>
        <w:t>ail:</w:t>
      </w:r>
      <w:r w:rsidRPr="00EE6CA0">
        <w:rPr>
          <w:rFonts w:ascii="Garamond" w:eastAsia="Garamond" w:hAnsi="Garamond" w:cs="Garamond"/>
          <w:b/>
          <w:spacing w:val="6"/>
          <w:w w:val="95"/>
          <w:sz w:val="23"/>
          <w:szCs w:val="23"/>
        </w:rPr>
        <w:t xml:space="preserve"> </w:t>
      </w:r>
      <w:proofErr w:type="spellStart"/>
      <w:r w:rsidRPr="00EE6CA0">
        <w:rPr>
          <w:rFonts w:ascii="Garamond" w:eastAsia="Garamond" w:hAnsi="Garamond" w:cs="Garamond"/>
          <w:b/>
          <w:sz w:val="23"/>
          <w:szCs w:val="23"/>
        </w:rPr>
        <w:t>xxxxxxx</w:t>
      </w:r>
      <w:r w:rsidRPr="00EE6CA0">
        <w:rPr>
          <w:rFonts w:ascii="Garamond" w:eastAsia="Garamond" w:hAnsi="Garamond" w:cs="Garamond"/>
          <w:b/>
          <w:spacing w:val="-2"/>
          <w:sz w:val="23"/>
          <w:szCs w:val="23"/>
        </w:rPr>
        <w:t>x</w:t>
      </w:r>
      <w:r w:rsidRPr="00EE6CA0">
        <w:rPr>
          <w:rFonts w:ascii="Garamond" w:eastAsia="Garamond" w:hAnsi="Garamond" w:cs="Garamond"/>
          <w:b/>
          <w:sz w:val="23"/>
          <w:szCs w:val="23"/>
        </w:rPr>
        <w:t>x</w:t>
      </w:r>
      <w:proofErr w:type="spellEnd"/>
      <w:r w:rsidRPr="00EE6CA0">
        <w:rPr>
          <w:rFonts w:ascii="Garamond" w:eastAsia="Garamond" w:hAnsi="Garamond" w:cs="Garamond"/>
          <w:b/>
          <w:sz w:val="23"/>
          <w:szCs w:val="23"/>
        </w:rPr>
        <w:t>)</w:t>
      </w:r>
    </w:p>
    <w:p w14:paraId="3F526B2B" w14:textId="77777777" w:rsidR="0053260C" w:rsidRPr="00EE6CA0" w:rsidRDefault="0053260C">
      <w:pPr>
        <w:spacing w:line="200" w:lineRule="exact"/>
      </w:pPr>
    </w:p>
    <w:p w14:paraId="57E61CD2" w14:textId="77777777" w:rsidR="0053260C" w:rsidRPr="00EE6CA0" w:rsidRDefault="0053260C">
      <w:pPr>
        <w:spacing w:before="18"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953"/>
      </w:tblGrid>
      <w:tr w:rsidR="0053260C" w:rsidRPr="00EE6CA0" w14:paraId="0DD93B01" w14:textId="77777777">
        <w:trPr>
          <w:trHeight w:hRule="exact" w:val="47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1EC9A14" w14:textId="77777777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w w:val="95"/>
                <w:sz w:val="23"/>
                <w:szCs w:val="23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an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5"/>
                <w:sz w:val="23"/>
                <w:szCs w:val="23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te’s</w:t>
            </w:r>
            <w:r w:rsidRPr="00EE6CA0">
              <w:rPr>
                <w:rFonts w:ascii="Garamond" w:eastAsia="Garamond" w:hAnsi="Garamond" w:cs="Garamond"/>
                <w:b/>
                <w:spacing w:val="3"/>
                <w:w w:val="95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ame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B96C" w14:textId="77777777" w:rsidR="0053260C" w:rsidRPr="00EE6CA0" w:rsidRDefault="0053260C"/>
        </w:tc>
      </w:tr>
      <w:tr w:rsidR="0053260C" w:rsidRPr="00EE6CA0" w14:paraId="5A5A71A8" w14:textId="77777777">
        <w:trPr>
          <w:trHeight w:hRule="exact" w:val="47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1B955E0" w14:textId="77777777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Stu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5"/>
                <w:sz w:val="23"/>
                <w:szCs w:val="23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nt</w:t>
            </w:r>
            <w:r w:rsidRPr="00EE6CA0">
              <w:rPr>
                <w:rFonts w:ascii="Garamond" w:eastAsia="Garamond" w:hAnsi="Garamond" w:cs="Garamond"/>
                <w:b/>
                <w:spacing w:val="9"/>
                <w:w w:val="95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D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5B47" w14:textId="77777777" w:rsidR="0053260C" w:rsidRPr="00EE6CA0" w:rsidRDefault="0053260C"/>
        </w:tc>
      </w:tr>
      <w:tr w:rsidR="0053260C" w:rsidRPr="00EE6CA0" w14:paraId="3605C1C5" w14:textId="77777777">
        <w:trPr>
          <w:trHeight w:hRule="exact" w:val="47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AC72314" w14:textId="77777777" w:rsidR="0053260C" w:rsidRPr="00EE6CA0" w:rsidRDefault="0026210D">
            <w:pPr>
              <w:spacing w:before="2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acu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3"/>
                <w:szCs w:val="23"/>
              </w:rPr>
              <w:t>l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ty/Ce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A96F" w14:textId="77777777" w:rsidR="0053260C" w:rsidRPr="00EE6CA0" w:rsidRDefault="0053260C"/>
        </w:tc>
      </w:tr>
      <w:tr w:rsidR="00205F20" w:rsidRPr="00EE6CA0" w14:paraId="3FFE318C" w14:textId="77777777">
        <w:trPr>
          <w:trHeight w:hRule="exact" w:val="68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CDD5A3D" w14:textId="77777777" w:rsidR="00205F20" w:rsidRPr="00EE6CA0" w:rsidRDefault="00205F20">
            <w:pPr>
              <w:spacing w:before="2" w:line="100" w:lineRule="exact"/>
              <w:rPr>
                <w:sz w:val="10"/>
                <w:szCs w:val="10"/>
              </w:rPr>
            </w:pPr>
          </w:p>
          <w:p w14:paraId="30AE252A" w14:textId="77777777" w:rsidR="00205F20" w:rsidRPr="00EE6CA0" w:rsidRDefault="00205F20">
            <w:pPr>
              <w:spacing w:before="2" w:line="100" w:lineRule="exact"/>
              <w:rPr>
                <w:sz w:val="10"/>
                <w:szCs w:val="10"/>
              </w:rPr>
            </w:pPr>
          </w:p>
          <w:p w14:paraId="49CA18AC" w14:textId="7446E019" w:rsidR="00205F20" w:rsidRPr="00EE6CA0" w:rsidRDefault="00205F20" w:rsidP="00205F20">
            <w:pPr>
              <w:ind w:left="102"/>
              <w:rPr>
                <w:sz w:val="10"/>
                <w:szCs w:val="10"/>
              </w:rPr>
            </w:pPr>
            <w:proofErr w:type="spellStart"/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>Programme</w:t>
            </w:r>
            <w:proofErr w:type="spellEnd"/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 xml:space="preserve"> of Study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7C880" w14:textId="5E100BCD" w:rsidR="00205F20" w:rsidRPr="00EE6CA0" w:rsidRDefault="00205F20"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11C5B0" wp14:editId="0B702EA2">
                      <wp:simplePos x="0" y="0"/>
                      <wp:positionH relativeFrom="column">
                        <wp:posOffset>1922755</wp:posOffset>
                      </wp:positionH>
                      <wp:positionV relativeFrom="paragraph">
                        <wp:posOffset>135306</wp:posOffset>
                      </wp:positionV>
                      <wp:extent cx="226771" cy="175260"/>
                      <wp:effectExtent l="0" t="0" r="20955" b="15240"/>
                      <wp:wrapNone/>
                      <wp:docPr id="8447204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4B4A44" id="Rectangle 2" o:spid="_x0000_s1026" style="position:absolute;margin-left:151.4pt;margin-top:10.65pt;width:17.85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" filled="f" strokecolor="#0a121c [484]" strokeweight=".25pt"/>
                  </w:pict>
                </mc:Fallback>
              </mc:AlternateContent>
            </w: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FE316FE" wp14:editId="4BDA8B82">
                      <wp:simplePos x="0" y="0"/>
                      <wp:positionH relativeFrom="column">
                        <wp:posOffset>928421</wp:posOffset>
                      </wp:positionH>
                      <wp:positionV relativeFrom="paragraph">
                        <wp:posOffset>114173</wp:posOffset>
                      </wp:positionV>
                      <wp:extent cx="204825" cy="175565"/>
                      <wp:effectExtent l="0" t="0" r="24130" b="15240"/>
                      <wp:wrapNone/>
                      <wp:docPr id="19211509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17556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AC84E5" id="Rectangle 1" o:spid="_x0000_s1026" style="position:absolute;margin-left:73.1pt;margin-top:9pt;width:16.1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" filled="f" strokecolor="#0a121c [484]" strokeweight=".25pt"/>
                  </w:pict>
                </mc:Fallback>
              </mc:AlternateContent>
            </w:r>
          </w:p>
          <w:p w14:paraId="69215D1E" w14:textId="1152A433" w:rsidR="00205F20" w:rsidRPr="00EE6CA0" w:rsidRDefault="00205F20">
            <w:r w:rsidRPr="00EE6CA0">
              <w:rPr>
                <w:b/>
                <w:spacing w:val="4"/>
              </w:rPr>
              <w:t xml:space="preserve">               M</w:t>
            </w:r>
            <w:r w:rsidRPr="00EE6CA0">
              <w:rPr>
                <w:b/>
              </w:rPr>
              <w:t xml:space="preserve">Phil                       PhD                                   </w:t>
            </w:r>
          </w:p>
        </w:tc>
      </w:tr>
      <w:tr w:rsidR="0053260C" w:rsidRPr="00EE6CA0" w14:paraId="69B88873" w14:textId="77777777">
        <w:trPr>
          <w:trHeight w:hRule="exact" w:val="68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5E7701F" w14:textId="77777777" w:rsidR="0053260C" w:rsidRPr="00EE6CA0" w:rsidRDefault="0053260C">
            <w:pPr>
              <w:spacing w:before="2" w:line="100" w:lineRule="exact"/>
              <w:rPr>
                <w:sz w:val="10"/>
                <w:szCs w:val="10"/>
              </w:rPr>
            </w:pPr>
          </w:p>
          <w:p w14:paraId="6AC508A9" w14:textId="74AB52D2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le</w:t>
            </w:r>
            <w:r w:rsidRPr="00EE6CA0">
              <w:rPr>
                <w:rFonts w:ascii="Garamond" w:eastAsia="Garamond" w:hAnsi="Garamond" w:cs="Garamond"/>
                <w:b/>
                <w:spacing w:val="-20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0"/>
                <w:sz w:val="23"/>
                <w:szCs w:val="23"/>
              </w:rPr>
              <w:t xml:space="preserve"> </w:t>
            </w:r>
            <w:r w:rsidR="00FF1C4F" w:rsidRPr="00EE6CA0">
              <w:rPr>
                <w:rFonts w:ascii="Garamond" w:eastAsia="Garamond" w:hAnsi="Garamond" w:cs="Garamond"/>
                <w:b/>
                <w:spacing w:val="-3"/>
                <w:sz w:val="23"/>
                <w:szCs w:val="23"/>
              </w:rPr>
              <w:t>Thesis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2C77" w14:textId="77777777" w:rsidR="0053260C" w:rsidRPr="00EE6CA0" w:rsidRDefault="0053260C"/>
        </w:tc>
      </w:tr>
      <w:tr w:rsidR="0053260C" w:rsidRPr="00EE6CA0" w14:paraId="61E789EA" w14:textId="77777777">
        <w:trPr>
          <w:trHeight w:hRule="exact" w:val="68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7579EF5" w14:textId="77777777" w:rsidR="0053260C" w:rsidRPr="00EE6CA0" w:rsidRDefault="0053260C">
            <w:pPr>
              <w:spacing w:before="3" w:line="100" w:lineRule="exact"/>
              <w:rPr>
                <w:sz w:val="10"/>
                <w:szCs w:val="10"/>
              </w:rPr>
            </w:pPr>
          </w:p>
          <w:p w14:paraId="277A0E86" w14:textId="77777777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sz w:val="23"/>
                <w:szCs w:val="23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ield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0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3"/>
                <w:szCs w:val="23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dy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E547" w14:textId="77777777" w:rsidR="0053260C" w:rsidRPr="00EE6CA0" w:rsidRDefault="0053260C"/>
        </w:tc>
      </w:tr>
      <w:tr w:rsidR="0053260C" w:rsidRPr="00EE6CA0" w14:paraId="6B20D425" w14:textId="77777777">
        <w:trPr>
          <w:trHeight w:hRule="exact" w:val="737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AA2CDE6" w14:textId="77777777" w:rsidR="0053260C" w:rsidRPr="00EE6CA0" w:rsidRDefault="0053260C">
            <w:pPr>
              <w:spacing w:before="10" w:line="120" w:lineRule="exact"/>
              <w:rPr>
                <w:sz w:val="12"/>
                <w:szCs w:val="12"/>
              </w:rPr>
            </w:pPr>
          </w:p>
          <w:p w14:paraId="22C195A5" w14:textId="3C4FBEF7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Date</w:t>
            </w:r>
            <w:r w:rsidRPr="00EE6CA0">
              <w:rPr>
                <w:rFonts w:ascii="Garamond" w:eastAsia="Garamond" w:hAnsi="Garamond" w:cs="Garamond"/>
                <w:b/>
                <w:spacing w:val="-2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sz w:val="23"/>
                <w:szCs w:val="23"/>
              </w:rPr>
              <w:t>V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iva</w:t>
            </w:r>
            <w:r w:rsidR="00A40333"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-Voce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/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6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sz w:val="23"/>
                <w:szCs w:val="23"/>
              </w:rPr>
              <w:t>ur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6"/>
                <w:sz w:val="23"/>
                <w:szCs w:val="23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sz w:val="23"/>
                <w:szCs w:val="23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 xml:space="preserve">n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>V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iva</w:t>
            </w:r>
            <w:r w:rsidR="00A40333"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-Voce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B168" w14:textId="77777777" w:rsidR="0053260C" w:rsidRPr="00EE6CA0" w:rsidRDefault="0053260C"/>
        </w:tc>
      </w:tr>
      <w:tr w:rsidR="0053260C" w:rsidRPr="00EE6CA0" w14:paraId="7F9C9065" w14:textId="77777777">
        <w:trPr>
          <w:trHeight w:hRule="exact" w:val="98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57788E6" w14:textId="77777777" w:rsidR="0053260C" w:rsidRPr="00EE6CA0" w:rsidRDefault="0053260C">
            <w:pPr>
              <w:spacing w:before="10" w:line="120" w:lineRule="exact"/>
              <w:rPr>
                <w:sz w:val="12"/>
                <w:szCs w:val="12"/>
              </w:rPr>
            </w:pPr>
          </w:p>
          <w:p w14:paraId="35CBCA54" w14:textId="77777777" w:rsidR="0053260C" w:rsidRPr="00EE6CA0" w:rsidRDefault="0026210D">
            <w:pPr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w w:val="95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epe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5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dent</w:t>
            </w:r>
            <w:r w:rsidRPr="00EE6CA0">
              <w:rPr>
                <w:rFonts w:ascii="Garamond" w:eastAsia="Garamond" w:hAnsi="Garamond" w:cs="Garamond"/>
                <w:b/>
                <w:spacing w:val="13"/>
                <w:w w:val="95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5"/>
                <w:sz w:val="23"/>
                <w:szCs w:val="23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ha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5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pe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5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5"/>
                <w:sz w:val="23"/>
                <w:szCs w:val="23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5"/>
                <w:sz w:val="23"/>
                <w:szCs w:val="23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w w:val="95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1"/>
                <w:w w:val="95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</w:p>
          <w:p w14:paraId="661DCC22" w14:textId="77777777" w:rsidR="0053260C" w:rsidRPr="00EE6CA0" w:rsidRDefault="0026210D">
            <w:pPr>
              <w:spacing w:line="240" w:lineRule="exact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Exam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ng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position w:val="1"/>
                <w:sz w:val="23"/>
                <w:szCs w:val="23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-3"/>
                <w:position w:val="1"/>
                <w:sz w:val="23"/>
                <w:szCs w:val="23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nel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2977" w14:textId="77777777" w:rsidR="0053260C" w:rsidRPr="00EE6CA0" w:rsidRDefault="0053260C"/>
        </w:tc>
      </w:tr>
      <w:tr w:rsidR="0053260C" w:rsidRPr="00EE6CA0" w14:paraId="6927B5E2" w14:textId="77777777">
        <w:trPr>
          <w:trHeight w:hRule="exact" w:val="68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45C6E8D" w14:textId="77777777" w:rsidR="0053260C" w:rsidRPr="00EE6CA0" w:rsidRDefault="0026210D">
            <w:pPr>
              <w:spacing w:before="86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3"/>
                <w:szCs w:val="23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3"/>
                <w:szCs w:val="23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te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3"/>
                <w:szCs w:val="23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r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D470" w14:textId="77777777" w:rsidR="0053260C" w:rsidRPr="00EE6CA0" w:rsidRDefault="0053260C"/>
        </w:tc>
        <w:bookmarkStart w:id="0" w:name="_GoBack"/>
        <w:bookmarkEnd w:id="0"/>
      </w:tr>
      <w:tr w:rsidR="0053260C" w:rsidRPr="00EE6CA0" w14:paraId="78E00A8E" w14:textId="77777777">
        <w:trPr>
          <w:trHeight w:hRule="exact" w:val="759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379A034" w14:textId="77777777" w:rsidR="0053260C" w:rsidRPr="00EE6CA0" w:rsidRDefault="0026210D">
            <w:pPr>
              <w:spacing w:before="16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ame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6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&amp;</w:t>
            </w:r>
            <w:r w:rsidRPr="00EE6CA0">
              <w:rPr>
                <w:rFonts w:ascii="Garamond" w:eastAsia="Garamond" w:hAnsi="Garamond" w:cs="Garamond"/>
                <w:b/>
                <w:spacing w:val="-9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In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sz w:val="23"/>
                <w:szCs w:val="23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sz w:val="23"/>
                <w:szCs w:val="23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sz w:val="23"/>
                <w:szCs w:val="23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0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3"/>
                <w:szCs w:val="23"/>
              </w:rPr>
              <w:t>x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te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3"/>
                <w:szCs w:val="23"/>
              </w:rPr>
              <w:t>nal</w:t>
            </w:r>
          </w:p>
          <w:p w14:paraId="5C03C374" w14:textId="77777777" w:rsidR="0053260C" w:rsidRPr="00EE6CA0" w:rsidRDefault="0026210D">
            <w:pPr>
              <w:spacing w:line="240" w:lineRule="exact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Exam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ner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1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2DCF" w14:textId="77777777" w:rsidR="0053260C" w:rsidRPr="00EE6CA0" w:rsidRDefault="0053260C"/>
        </w:tc>
      </w:tr>
      <w:tr w:rsidR="0053260C" w:rsidRPr="00EE6CA0" w14:paraId="3315D5C6" w14:textId="77777777">
        <w:trPr>
          <w:trHeight w:hRule="exact" w:val="710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601D7CE" w14:textId="77777777" w:rsidR="0053260C" w:rsidRPr="00EE6CA0" w:rsidRDefault="0026210D">
            <w:pPr>
              <w:spacing w:line="240" w:lineRule="exact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position w:val="1"/>
                <w:sz w:val="23"/>
                <w:szCs w:val="23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ame</w:t>
            </w:r>
            <w:r w:rsidRPr="00EE6CA0">
              <w:rPr>
                <w:rFonts w:ascii="Garamond" w:eastAsia="Garamond" w:hAnsi="Garamond" w:cs="Garamond"/>
                <w:b/>
                <w:spacing w:val="-3"/>
                <w:w w:val="96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&amp;</w:t>
            </w:r>
            <w:r w:rsidRPr="00EE6CA0">
              <w:rPr>
                <w:rFonts w:ascii="Garamond" w:eastAsia="Garamond" w:hAnsi="Garamond" w:cs="Garamond"/>
                <w:b/>
                <w:spacing w:val="-9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In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position w:val="1"/>
                <w:sz w:val="23"/>
                <w:szCs w:val="23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6"/>
                <w:position w:val="1"/>
                <w:sz w:val="23"/>
                <w:szCs w:val="23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0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3"/>
                <w:position w:val="1"/>
                <w:sz w:val="23"/>
                <w:szCs w:val="23"/>
              </w:rPr>
              <w:t>x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te</w:t>
            </w:r>
            <w:r w:rsidRPr="00EE6CA0">
              <w:rPr>
                <w:rFonts w:ascii="Garamond" w:eastAsia="Garamond" w:hAnsi="Garamond" w:cs="Garamond"/>
                <w:b/>
                <w:spacing w:val="1"/>
                <w:position w:val="1"/>
                <w:sz w:val="23"/>
                <w:szCs w:val="23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nal</w:t>
            </w:r>
          </w:p>
          <w:p w14:paraId="4FC0DB2B" w14:textId="77777777" w:rsidR="0053260C" w:rsidRPr="00EE6CA0" w:rsidRDefault="0026210D">
            <w:pPr>
              <w:spacing w:line="240" w:lineRule="exact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Exam</w:t>
            </w:r>
            <w:r w:rsidRPr="00EE6CA0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3"/>
                <w:szCs w:val="23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6"/>
                <w:position w:val="1"/>
                <w:sz w:val="23"/>
                <w:szCs w:val="23"/>
              </w:rPr>
              <w:t>ner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6"/>
                <w:position w:val="1"/>
                <w:sz w:val="23"/>
                <w:szCs w:val="23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D897" w14:textId="77777777" w:rsidR="0053260C" w:rsidRPr="00EE6CA0" w:rsidRDefault="0053260C"/>
        </w:tc>
      </w:tr>
    </w:tbl>
    <w:p w14:paraId="67B6DA41" w14:textId="77777777" w:rsidR="0053260C" w:rsidRPr="00EE6CA0" w:rsidRDefault="0053260C">
      <w:pPr>
        <w:sectPr w:rsidR="0053260C" w:rsidRPr="00EE6CA0" w:rsidSect="001C5AF8">
          <w:type w:val="continuous"/>
          <w:pgSz w:w="12240" w:h="15840"/>
          <w:pgMar w:top="800" w:right="620" w:bottom="280" w:left="1440" w:header="720" w:footer="720" w:gutter="0"/>
          <w:cols w:space="720"/>
        </w:sectPr>
      </w:pPr>
    </w:p>
    <w:p w14:paraId="6CDFDAD5" w14:textId="3763896E" w:rsidR="0053260C" w:rsidRPr="00EE6CA0" w:rsidRDefault="00364658">
      <w:pPr>
        <w:spacing w:before="1" w:line="100" w:lineRule="exact"/>
        <w:rPr>
          <w:sz w:val="11"/>
          <w:szCs w:val="11"/>
        </w:rPr>
      </w:pPr>
      <w:r w:rsidRPr="00EE6CA0">
        <w:rPr>
          <w:b/>
          <w:noProof/>
          <w:spacing w:val="-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09C2239" wp14:editId="36B4A6A9">
                <wp:simplePos x="0" y="0"/>
                <wp:positionH relativeFrom="column">
                  <wp:posOffset>5314950</wp:posOffset>
                </wp:positionH>
                <wp:positionV relativeFrom="page">
                  <wp:posOffset>356235</wp:posOffset>
                </wp:positionV>
                <wp:extent cx="876300" cy="684530"/>
                <wp:effectExtent l="0" t="0" r="0" b="0"/>
                <wp:wrapSquare wrapText="bothSides"/>
                <wp:docPr id="200536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A26E" w14:textId="77E2BB9D" w:rsidR="00364658" w:rsidRPr="00364658" w:rsidRDefault="00364658" w:rsidP="003646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C2239" id="_x0000_s1027" type="#_x0000_t202" style="position:absolute;margin-left:418.5pt;margin-top:28.05pt;width:69pt;height:53.9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" stroked="f">
                <v:textbox style="mso-fit-shape-to-text:t">
                  <w:txbxContent>
                    <w:p w14:paraId="289AA26E" w14:textId="77E2BB9D" w:rsidR="00364658" w:rsidRPr="00364658" w:rsidRDefault="00364658" w:rsidP="0036465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DB1ACF" w14:textId="77777777" w:rsidR="0053260C" w:rsidRPr="00EE6CA0" w:rsidRDefault="0026210D">
      <w:pPr>
        <w:ind w:left="101"/>
        <w:rPr>
          <w:rFonts w:ascii="Garamond" w:eastAsia="Garamond" w:hAnsi="Garamond" w:cs="Garamond"/>
          <w:sz w:val="26"/>
          <w:szCs w:val="26"/>
        </w:rPr>
      </w:pP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P</w:t>
      </w:r>
      <w:r w:rsidRPr="00EE6CA0">
        <w:rPr>
          <w:rFonts w:ascii="Garamond" w:eastAsia="Garamond" w:hAnsi="Garamond" w:cs="Garamond"/>
          <w:b/>
          <w:sz w:val="26"/>
          <w:szCs w:val="26"/>
        </w:rPr>
        <w:t>art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1</w:t>
      </w:r>
      <w:r w:rsidRPr="00EE6CA0">
        <w:rPr>
          <w:rFonts w:ascii="Garamond" w:eastAsia="Garamond" w:hAnsi="Garamond" w:cs="Garamond"/>
          <w:b/>
          <w:sz w:val="26"/>
          <w:szCs w:val="26"/>
        </w:rPr>
        <w:t xml:space="preserve">: 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O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ve</w:t>
      </w:r>
      <w:r w:rsidRPr="00EE6CA0">
        <w:rPr>
          <w:rFonts w:ascii="Garamond" w:eastAsia="Garamond" w:hAnsi="Garamond" w:cs="Garamond"/>
          <w:b/>
          <w:sz w:val="26"/>
          <w:szCs w:val="26"/>
        </w:rPr>
        <w:t>rall</w:t>
      </w:r>
      <w:r w:rsidRPr="00EE6CA0">
        <w:rPr>
          <w:rFonts w:ascii="Garamond" w:eastAsia="Garamond" w:hAnsi="Garamond" w:cs="Garamond"/>
          <w:b/>
          <w:spacing w:val="-8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R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 w:rsidRPr="00EE6CA0">
        <w:rPr>
          <w:rFonts w:ascii="Garamond" w:eastAsia="Garamond" w:hAnsi="Garamond" w:cs="Garamond"/>
          <w:b/>
          <w:sz w:val="26"/>
          <w:szCs w:val="26"/>
        </w:rPr>
        <w:t>s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u</w:t>
      </w:r>
      <w:r w:rsidRPr="00EE6CA0">
        <w:rPr>
          <w:rFonts w:ascii="Garamond" w:eastAsia="Garamond" w:hAnsi="Garamond" w:cs="Garamond"/>
          <w:b/>
          <w:sz w:val="26"/>
          <w:szCs w:val="26"/>
        </w:rPr>
        <w:t>lt</w:t>
      </w:r>
    </w:p>
    <w:p w14:paraId="0AA053BD" w14:textId="77777777" w:rsidR="0053260C" w:rsidRPr="00EE6CA0" w:rsidRDefault="0053260C">
      <w:pPr>
        <w:spacing w:before="9" w:line="200" w:lineRule="exact"/>
      </w:pPr>
    </w:p>
    <w:tbl>
      <w:tblPr>
        <w:tblW w:w="10104" w:type="dxa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0"/>
        <w:gridCol w:w="917"/>
        <w:gridCol w:w="917"/>
      </w:tblGrid>
      <w:tr w:rsidR="0023403A" w:rsidRPr="00EE6CA0" w14:paraId="33E573CA" w14:textId="4D32C831" w:rsidTr="0023403A">
        <w:trPr>
          <w:trHeight w:hRule="exact" w:val="511"/>
        </w:trPr>
        <w:tc>
          <w:tcPr>
            <w:tcW w:w="10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36EFAC" w14:textId="5DE2893C" w:rsidR="0023403A" w:rsidRPr="00EE6CA0" w:rsidRDefault="0023403A">
            <w:pPr>
              <w:spacing w:before="34"/>
              <w:ind w:left="102"/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e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e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th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ollo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1"/>
                <w:szCs w:val="21"/>
              </w:rPr>
              <w:t>w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g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1"/>
                <w:szCs w:val="21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1"/>
                <w:szCs w:val="21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s and tick as appropriate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:</w:t>
            </w:r>
          </w:p>
        </w:tc>
      </w:tr>
      <w:tr w:rsidR="00A7460F" w:rsidRPr="00EE6CA0" w14:paraId="3C77BBE5" w14:textId="4695543A" w:rsidTr="00446C6E">
        <w:trPr>
          <w:trHeight w:hRule="exact" w:val="517"/>
        </w:trPr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497E819" w14:textId="1357747E" w:rsidR="00A7460F" w:rsidRPr="00EE6CA0" w:rsidRDefault="00A7460F" w:rsidP="00A7460F">
            <w:pPr>
              <w:spacing w:line="24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position w:val="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2"/>
                <w:szCs w:val="22"/>
              </w:rPr>
              <w:t>ward</w:t>
            </w:r>
            <w:r w:rsidRPr="00EE6CA0">
              <w:rPr>
                <w:rFonts w:ascii="Garamond" w:eastAsia="Garamond" w:hAnsi="Garamond" w:cs="Garamond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2"/>
                <w:szCs w:val="22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2AFC725" w14:textId="7A7083AD" w:rsidR="00A7460F" w:rsidRPr="00EE6CA0" w:rsidRDefault="00A7460F" w:rsidP="00A7460F">
            <w:pPr>
              <w:jc w:val="center"/>
            </w:pPr>
            <w:r w:rsidRPr="00EE6CA0">
              <w:t>MPhil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9CD1E7E" w14:textId="49788134" w:rsidR="00A7460F" w:rsidRPr="00EE6CA0" w:rsidRDefault="00A7460F" w:rsidP="00A7460F">
            <w:pPr>
              <w:jc w:val="center"/>
            </w:pPr>
            <w:r w:rsidRPr="00EE6CA0">
              <w:t>PhD</w:t>
            </w:r>
          </w:p>
        </w:tc>
      </w:tr>
      <w:tr w:rsidR="00A7460F" w:rsidRPr="00EE6CA0" w14:paraId="30C87C70" w14:textId="7D17B76A" w:rsidTr="00A7460F">
        <w:trPr>
          <w:trHeight w:hRule="exact" w:val="767"/>
        </w:trPr>
        <w:tc>
          <w:tcPr>
            <w:tcW w:w="8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017C8" w14:textId="3617F77A" w:rsidR="00A7460F" w:rsidRPr="00EE6CA0" w:rsidRDefault="00A7460F" w:rsidP="00A7460F">
            <w:pPr>
              <w:spacing w:before="94" w:line="243" w:lineRule="auto"/>
              <w:ind w:left="102" w:right="440"/>
              <w:rPr>
                <w:rFonts w:ascii="Garamond" w:eastAsia="Garamond" w:hAnsi="Garamond" w:cs="Garamond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u w:val="single" w:color="000000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iti</w:t>
            </w:r>
            <w:r w:rsidRPr="00EE6CA0">
              <w:rPr>
                <w:rFonts w:ascii="Garamond" w:eastAsia="Garamond" w:hAnsi="Garamond" w:cs="Garamond"/>
                <w:i/>
                <w:spacing w:val="2"/>
                <w:u w:val="single" w:color="000000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: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Grammatical errors,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tec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ca</w:t>
            </w:r>
            <w:r w:rsidRPr="00EE6CA0">
              <w:rPr>
                <w:rFonts w:ascii="Garamond" w:eastAsia="Garamond" w:hAnsi="Garamond" w:cs="Garamond"/>
                <w:i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/</w:t>
            </w:r>
            <w:r w:rsidRPr="00EE6CA0">
              <w:rPr>
                <w:rFonts w:ascii="Garamond" w:eastAsia="Garamond" w:hAnsi="Garamond" w:cs="Garamond"/>
                <w:i/>
              </w:rPr>
              <w:t>la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y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ou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/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rmat</w:t>
            </w:r>
            <w:r w:rsidRPr="00EE6CA0">
              <w:rPr>
                <w:rFonts w:ascii="Garamond" w:eastAsia="Garamond" w:hAnsi="Garamond" w:cs="Garamond"/>
                <w:i/>
                <w:spacing w:val="-1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cha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ges,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chan</w:t>
            </w:r>
            <w:r w:rsidRPr="00EE6CA0">
              <w:rPr>
                <w:rFonts w:ascii="Garamond" w:eastAsia="Garamond" w:hAnsi="Garamond" w:cs="Garamond"/>
                <w:i/>
              </w:rPr>
              <w:t>ges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to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6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ex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</w:rPr>
              <w:t>la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8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d</w:t>
            </w:r>
            <w:r w:rsidRPr="00EE6CA0">
              <w:rPr>
                <w:rFonts w:ascii="Garamond" w:eastAsia="Garamond" w:hAnsi="Garamond" w:cs="Garamond"/>
                <w:i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no</w:t>
            </w:r>
            <w:r w:rsidRPr="00EE6CA0">
              <w:rPr>
                <w:rFonts w:ascii="Garamond" w:eastAsia="Garamond" w:hAnsi="Garamond" w:cs="Garamond"/>
                <w:i/>
              </w:rPr>
              <w:t xml:space="preserve">t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f</w:t>
            </w:r>
            <w:r w:rsidRPr="00EE6CA0">
              <w:rPr>
                <w:rFonts w:ascii="Garamond" w:eastAsia="Garamond" w:hAnsi="Garamond" w:cs="Garamond"/>
                <w:i/>
              </w:rPr>
              <w:t>ect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scie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th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way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in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w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>u</w:t>
            </w:r>
            <w:r w:rsidRPr="00EE6CA0">
              <w:rPr>
                <w:rFonts w:ascii="Garamond" w:eastAsia="Garamond" w:hAnsi="Garamond" w:cs="Garamond"/>
                <w:i/>
              </w:rPr>
              <w:t>lts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w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re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t</w:t>
            </w:r>
            <w:r w:rsidRPr="00EE6CA0">
              <w:rPr>
                <w:rFonts w:ascii="Garamond" w:eastAsia="Garamond" w:hAnsi="Garamond" w:cs="Garamond"/>
                <w:i/>
              </w:rPr>
              <w:t>ed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ted</w:t>
            </w:r>
          </w:p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3A75" w14:textId="54AB745E" w:rsidR="00A7460F" w:rsidRPr="00EE6CA0" w:rsidRDefault="00A7460F" w:rsidP="00A7460F"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177F69" wp14:editId="27ED8EC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8255</wp:posOffset>
                      </wp:positionV>
                      <wp:extent cx="204470" cy="175260"/>
                      <wp:effectExtent l="0" t="0" r="24130" b="15240"/>
                      <wp:wrapNone/>
                      <wp:docPr id="10032225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4965CC" id="Rectangle 1" o:spid="_x0000_s1026" style="position:absolute;margin-left:16.75pt;margin-top:.65pt;width:16.1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" filled="f" strokecolor="#0a121c [484]" strokeweight=".25pt"/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5014" w14:textId="509C14A9" w:rsidR="00A7460F" w:rsidRPr="00EE6CA0" w:rsidRDefault="00A7460F" w:rsidP="00A7460F">
            <w:pPr>
              <w:rPr>
                <w:noProof/>
              </w:rPr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A60043" wp14:editId="0303988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10795</wp:posOffset>
                      </wp:positionV>
                      <wp:extent cx="204470" cy="175260"/>
                      <wp:effectExtent l="0" t="0" r="241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7E156B" id="Rectangle 1" o:spid="_x0000_s1026" style="position:absolute;margin-left:14.65pt;margin-top:.85pt;width:16.1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" filled="f" strokecolor="#0a121c [484]" strokeweight=".25pt"/>
                  </w:pict>
                </mc:Fallback>
              </mc:AlternateContent>
            </w:r>
          </w:p>
        </w:tc>
      </w:tr>
      <w:tr w:rsidR="00A7460F" w:rsidRPr="00EE6CA0" w14:paraId="4DB61738" w14:textId="7EE0B866" w:rsidTr="00A7460F">
        <w:trPr>
          <w:trHeight w:hRule="exact" w:val="1538"/>
        </w:trPr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93A4AF4" w14:textId="2141C88C" w:rsidR="00A7460F" w:rsidRPr="00EE6CA0" w:rsidRDefault="00A7460F" w:rsidP="00A7460F">
            <w:pPr>
              <w:spacing w:before="25" w:line="276" w:lineRule="auto"/>
              <w:ind w:left="102" w:right="186"/>
              <w:rPr>
                <w:sz w:val="24"/>
                <w:szCs w:val="24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ward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</w:p>
          <w:p w14:paraId="165A97AD" w14:textId="5C501E91" w:rsidR="00A7460F" w:rsidRPr="00EE6CA0" w:rsidRDefault="00A7460F" w:rsidP="00A7460F">
            <w:pPr>
              <w:spacing w:before="25" w:line="276" w:lineRule="auto"/>
              <w:ind w:left="102" w:right="186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bje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to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ns to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he 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ati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fact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f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vi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r(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)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 a pe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ign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ted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by 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Dean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f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ulty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/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ice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r-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-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ha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ge,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CIL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L de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g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na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b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y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th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 Dean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f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ult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y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/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r-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-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ha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ge, C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L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798A29" w14:textId="58722A11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68027F5" wp14:editId="4B00E10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479425</wp:posOffset>
                      </wp:positionV>
                      <wp:extent cx="204470" cy="175260"/>
                      <wp:effectExtent l="0" t="0" r="24130" b="15240"/>
                      <wp:wrapNone/>
                      <wp:docPr id="9684728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21A19C" id="Rectangle 1" o:spid="_x0000_s1026" style="position:absolute;margin-left:14pt;margin-top:37.75pt;width:16.1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" filled="f" strokecolor="#0a121c [484]" strokeweight=".25pt"/>
                  </w:pict>
                </mc:Fallback>
              </mc:AlternateContent>
            </w:r>
            <w:r w:rsidRPr="00EE6CA0">
              <w:t>MPhil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0F168C" w14:textId="08B19425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FD8A60A" wp14:editId="0735527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478155</wp:posOffset>
                      </wp:positionV>
                      <wp:extent cx="204470" cy="175260"/>
                      <wp:effectExtent l="0" t="0" r="241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043C5C" id="Rectangle 2" o:spid="_x0000_s1026" style="position:absolute;margin-left:12.4pt;margin-top:37.65pt;width:16.1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" filled="f" strokecolor="#0a121c [484]" strokeweight=".25pt"/>
                  </w:pict>
                </mc:Fallback>
              </mc:AlternateContent>
            </w:r>
            <w:r w:rsidRPr="00EE6CA0">
              <w:t>PhD</w:t>
            </w:r>
          </w:p>
        </w:tc>
      </w:tr>
      <w:tr w:rsidR="00A7460F" w:rsidRPr="00EE6CA0" w14:paraId="24E5D452" w14:textId="73E0A524" w:rsidTr="00A7460F">
        <w:trPr>
          <w:trHeight w:hRule="exact" w:val="880"/>
        </w:trPr>
        <w:tc>
          <w:tcPr>
            <w:tcW w:w="8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58E64" w14:textId="77777777" w:rsidR="00A7460F" w:rsidRPr="00EE6CA0" w:rsidRDefault="00A7460F" w:rsidP="00A7460F">
            <w:pPr>
              <w:spacing w:before="1" w:line="100" w:lineRule="exact"/>
              <w:rPr>
                <w:sz w:val="11"/>
                <w:szCs w:val="11"/>
              </w:rPr>
            </w:pPr>
          </w:p>
          <w:p w14:paraId="3354845F" w14:textId="77777777" w:rsidR="00A7460F" w:rsidRPr="00EE6CA0" w:rsidRDefault="00A7460F" w:rsidP="00A7460F">
            <w:pPr>
              <w:spacing w:line="279" w:lineRule="auto"/>
              <w:ind w:left="102" w:right="137"/>
              <w:rPr>
                <w:rFonts w:ascii="Garamond" w:eastAsia="Garamond" w:hAnsi="Garamond" w:cs="Garamond"/>
              </w:rPr>
            </w:pPr>
            <w:r w:rsidRPr="00EE6CA0">
              <w:rPr>
                <w:rFonts w:ascii="Garamond" w:eastAsia="Garamond" w:hAnsi="Garamond" w:cs="Garamond"/>
                <w:i/>
                <w:spacing w:val="10"/>
                <w:w w:val="99"/>
                <w:u w:val="single" w:color="000000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u w:val="single" w:color="000000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iti</w:t>
            </w:r>
            <w:r w:rsidRPr="00EE6CA0">
              <w:rPr>
                <w:rFonts w:ascii="Garamond" w:eastAsia="Garamond" w:hAnsi="Garamond" w:cs="Garamond"/>
                <w:i/>
                <w:spacing w:val="2"/>
                <w:u w:val="single" w:color="000000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: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M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r</w:t>
            </w:r>
            <w:r w:rsidRPr="00EE6CA0">
              <w:rPr>
                <w:rFonts w:ascii="Garamond" w:eastAsia="Garamond" w:hAnsi="Garamond" w:cs="Garamond"/>
                <w:i/>
              </w:rPr>
              <w:t>ecti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t</w:t>
            </w:r>
            <w:r w:rsidRPr="00EE6CA0">
              <w:rPr>
                <w:rFonts w:ascii="Garamond" w:eastAsia="Garamond" w:hAnsi="Garamond" w:cs="Garamond"/>
                <w:i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v</w:t>
            </w:r>
            <w:r w:rsidRPr="00EE6CA0">
              <w:rPr>
                <w:rFonts w:ascii="Garamond" w:eastAsia="Garamond" w:hAnsi="Garamond" w:cs="Garamond"/>
                <w:i/>
              </w:rPr>
              <w:t>is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a larger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ext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ha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me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ed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in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1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ab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v</w:t>
            </w:r>
            <w:r w:rsidRPr="00EE6CA0">
              <w:rPr>
                <w:rFonts w:ascii="Garamond" w:eastAsia="Garamond" w:hAnsi="Garamond" w:cs="Garamond"/>
                <w:i/>
              </w:rPr>
              <w:t>e,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st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im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v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 l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gi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ca</w:t>
            </w:r>
            <w:r w:rsidRPr="00EE6CA0">
              <w:rPr>
                <w:rFonts w:ascii="Garamond" w:eastAsia="Garamond" w:hAnsi="Garamond" w:cs="Garamond"/>
                <w:i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rg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u</w:t>
            </w:r>
            <w:r w:rsidRPr="00EE6CA0">
              <w:rPr>
                <w:rFonts w:ascii="Garamond" w:eastAsia="Garamond" w:hAnsi="Garamond" w:cs="Garamond"/>
                <w:i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ts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riti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ca</w:t>
            </w:r>
            <w:r w:rsidRPr="00EE6CA0">
              <w:rPr>
                <w:rFonts w:ascii="Garamond" w:eastAsia="Garamond" w:hAnsi="Garamond" w:cs="Garamond"/>
                <w:i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d</w:t>
            </w:r>
            <w:r w:rsidRPr="00EE6CA0">
              <w:rPr>
                <w:rFonts w:ascii="Garamond" w:eastAsia="Garamond" w:hAnsi="Garamond" w:cs="Garamond"/>
                <w:i/>
              </w:rPr>
              <w:t>isc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u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s</w:t>
            </w:r>
            <w:r w:rsidRPr="00EE6CA0">
              <w:rPr>
                <w:rFonts w:ascii="Garamond" w:eastAsia="Garamond" w:hAnsi="Garamond" w:cs="Garamond"/>
                <w:i/>
              </w:rPr>
              <w:t>si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d/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Ch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la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yo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u</w:t>
            </w:r>
            <w:r w:rsidRPr="00EE6CA0">
              <w:rPr>
                <w:rFonts w:ascii="Garamond" w:eastAsia="Garamond" w:hAnsi="Garamond" w:cs="Garamond"/>
                <w:i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d/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t</w:t>
            </w:r>
            <w:r w:rsidRPr="00EE6CA0">
              <w:rPr>
                <w:rFonts w:ascii="Garamond" w:eastAsia="Garamond" w:hAnsi="Garamond" w:cs="Garamond"/>
                <w:i/>
              </w:rPr>
              <w:t>ec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ca</w:t>
            </w:r>
            <w:r w:rsidRPr="00EE6CA0">
              <w:rPr>
                <w:rFonts w:ascii="Garamond" w:eastAsia="Garamond" w:hAnsi="Garamond" w:cs="Garamond"/>
                <w:i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-6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fi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ish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g.</w:t>
            </w:r>
          </w:p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F585" w14:textId="367B9A3B" w:rsidR="00A7460F" w:rsidRPr="00EE6CA0" w:rsidRDefault="00A7460F" w:rsidP="00A7460F"/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3D55" w14:textId="1B1FF49A" w:rsidR="00A7460F" w:rsidRPr="00EE6CA0" w:rsidRDefault="00A7460F" w:rsidP="00A7460F">
            <w:pPr>
              <w:rPr>
                <w:noProof/>
              </w:rPr>
            </w:pPr>
          </w:p>
        </w:tc>
      </w:tr>
      <w:tr w:rsidR="00A7460F" w:rsidRPr="00EE6CA0" w14:paraId="0879FA6A" w14:textId="1839A50C" w:rsidTr="00A7460F">
        <w:trPr>
          <w:trHeight w:hRule="exact" w:val="1174"/>
        </w:trPr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31155D2" w14:textId="28274E11" w:rsidR="00A7460F" w:rsidRPr="00EE6CA0" w:rsidRDefault="00A7460F" w:rsidP="00A7460F">
            <w:pPr>
              <w:spacing w:line="275" w:lineRule="auto"/>
              <w:ind w:left="102" w:right="587"/>
              <w:rPr>
                <w:sz w:val="24"/>
                <w:szCs w:val="24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ward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</w:p>
          <w:p w14:paraId="7F95A6FC" w14:textId="45BF3F45" w:rsidR="00A7460F" w:rsidRPr="00EE6CA0" w:rsidRDefault="00A7460F" w:rsidP="00A7460F">
            <w:pPr>
              <w:spacing w:line="275" w:lineRule="auto"/>
              <w:ind w:left="102" w:right="587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bje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to 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b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ta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al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ati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acti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n of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ervis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r(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)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 a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ign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ted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by 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Dean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 xml:space="preserve"> o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f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ulty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/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ice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r-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-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ha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ge,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CIL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341798" w14:textId="719DE589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557598" wp14:editId="0FB0DA0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406400</wp:posOffset>
                      </wp:positionV>
                      <wp:extent cx="204470" cy="175260"/>
                      <wp:effectExtent l="0" t="0" r="24130" b="15240"/>
                      <wp:wrapNone/>
                      <wp:docPr id="11802147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E5C386" id="Rectangle 1" o:spid="_x0000_s1026" style="position:absolute;margin-left:13.95pt;margin-top:32pt;width:16.1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" filled="f" strokecolor="#0a121c [484]" strokeweight=".25pt"/>
                  </w:pict>
                </mc:Fallback>
              </mc:AlternateContent>
            </w:r>
            <w:r w:rsidRPr="00EE6CA0">
              <w:t>MPhil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7D758D" w14:textId="54EB02F8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A391A4" wp14:editId="04EC370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405130</wp:posOffset>
                      </wp:positionV>
                      <wp:extent cx="204470" cy="175260"/>
                      <wp:effectExtent l="0" t="0" r="241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A561D6" id="Rectangle 3" o:spid="_x0000_s1026" style="position:absolute;margin-left:14.3pt;margin-top:31.9pt;width:16.1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" filled="f" strokecolor="#0a121c [484]" strokeweight=".25pt"/>
                  </w:pict>
                </mc:Fallback>
              </mc:AlternateContent>
            </w:r>
            <w:r w:rsidRPr="00EE6CA0">
              <w:t>PhD</w:t>
            </w:r>
          </w:p>
        </w:tc>
      </w:tr>
      <w:tr w:rsidR="00A7460F" w:rsidRPr="00EE6CA0" w14:paraId="7FE29DF9" w14:textId="4613AB44" w:rsidTr="00A7460F">
        <w:trPr>
          <w:trHeight w:hRule="exact" w:val="697"/>
        </w:trPr>
        <w:tc>
          <w:tcPr>
            <w:tcW w:w="8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66E0E" w14:textId="404A47F6" w:rsidR="00A7460F" w:rsidRPr="00EE6CA0" w:rsidRDefault="00A7460F" w:rsidP="00A7460F">
            <w:pPr>
              <w:spacing w:line="279" w:lineRule="auto"/>
              <w:ind w:left="102" w:right="572"/>
              <w:rPr>
                <w:rFonts w:ascii="Garamond" w:eastAsia="Garamond" w:hAnsi="Garamond" w:cs="Garamond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w w:val="99"/>
                <w:u w:val="single" w:color="000000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u w:val="single" w:color="000000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u w:val="single" w:color="000000"/>
              </w:rPr>
              <w:t>iti</w:t>
            </w:r>
            <w:r w:rsidRPr="00EE6CA0">
              <w:rPr>
                <w:rFonts w:ascii="Garamond" w:eastAsia="Garamond" w:hAnsi="Garamond" w:cs="Garamond"/>
                <w:i/>
                <w:spacing w:val="2"/>
                <w:u w:val="single" w:color="000000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u w:val="single" w:color="000000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: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Major revision refers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t</w:t>
            </w:r>
            <w:r w:rsidRPr="00EE6CA0">
              <w:rPr>
                <w:rFonts w:ascii="Garamond" w:eastAsia="Garamond" w:hAnsi="Garamond" w:cs="Garamond"/>
                <w:i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aj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si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zab</w:t>
            </w:r>
            <w:r w:rsidRPr="00EE6CA0">
              <w:rPr>
                <w:rFonts w:ascii="Garamond" w:eastAsia="Garamond" w:hAnsi="Garamond" w:cs="Garamond"/>
                <w:i/>
              </w:rPr>
              <w:t>le</w:t>
            </w:r>
            <w:r w:rsidRPr="00EE6CA0">
              <w:rPr>
                <w:rFonts w:ascii="Garamond" w:eastAsia="Garamond" w:hAnsi="Garamond" w:cs="Garamond"/>
                <w:i/>
                <w:spacing w:val="-6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cha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ges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st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e</w:t>
            </w:r>
            <w:r w:rsidRPr="00EE6CA0">
              <w:rPr>
                <w:rFonts w:ascii="Garamond" w:eastAsia="Garamond" w:hAnsi="Garamond" w:cs="Garamond"/>
                <w:i/>
              </w:rPr>
              <w:t>writ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-5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</w:rPr>
              <w:t>spe</w:t>
            </w:r>
            <w:r w:rsidRPr="00EE6CA0">
              <w:rPr>
                <w:rFonts w:ascii="Garamond" w:eastAsia="Garamond" w:hAnsi="Garamond" w:cs="Garamond"/>
                <w:i/>
                <w:spacing w:val="7"/>
              </w:rPr>
              <w:t>c</w:t>
            </w:r>
            <w:r w:rsidRPr="00EE6CA0">
              <w:rPr>
                <w:rFonts w:ascii="Garamond" w:eastAsia="Garamond" w:hAnsi="Garamond" w:cs="Garamond"/>
                <w:i/>
              </w:rPr>
              <w:t>ific</w:t>
            </w:r>
            <w:r w:rsidRPr="00EE6CA0">
              <w:rPr>
                <w:rFonts w:ascii="Garamond" w:eastAsia="Garamond" w:hAnsi="Garamond" w:cs="Garamond"/>
                <w:i/>
                <w:spacing w:val="-3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pa</w:t>
            </w:r>
            <w:r w:rsidRPr="00EE6CA0">
              <w:rPr>
                <w:rFonts w:ascii="Garamond" w:eastAsia="Garamond" w:hAnsi="Garamond" w:cs="Garamond"/>
                <w:i/>
              </w:rPr>
              <w:t>rts,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u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pda</w:t>
            </w:r>
            <w:r w:rsidRPr="00EE6CA0">
              <w:rPr>
                <w:rFonts w:ascii="Garamond" w:eastAsia="Garamond" w:hAnsi="Garamond" w:cs="Garamond"/>
                <w:i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 mis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s</w:t>
            </w:r>
            <w:r w:rsidRPr="00EE6CA0">
              <w:rPr>
                <w:rFonts w:ascii="Garamond" w:eastAsia="Garamond" w:hAnsi="Garamond" w:cs="Garamond"/>
                <w:i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-4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rmati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-9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o</w:t>
            </w:r>
            <w:r w:rsidRPr="00EE6CA0">
              <w:rPr>
                <w:rFonts w:ascii="Garamond" w:eastAsia="Garamond" w:hAnsi="Garamond" w:cs="Garamond"/>
                <w:i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p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l</w:t>
            </w:r>
            <w:r w:rsidRPr="00EE6CA0">
              <w:rPr>
                <w:rFonts w:ascii="Garamond" w:eastAsia="Garamond" w:hAnsi="Garamond" w:cs="Garamond"/>
                <w:i/>
              </w:rPr>
              <w:t>eti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-6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-</w:t>
            </w:r>
            <w:r w:rsidRPr="00EE6CA0">
              <w:rPr>
                <w:rFonts w:ascii="Garamond" w:eastAsia="Garamond" w:hAnsi="Garamond" w:cs="Garamond"/>
                <w:i/>
              </w:rPr>
              <w:t>fi</w:t>
            </w:r>
            <w:r w:rsidRPr="00EE6CA0">
              <w:rPr>
                <w:rFonts w:ascii="Garamond" w:eastAsia="Garamond" w:hAnsi="Garamond" w:cs="Garamond"/>
                <w:i/>
                <w:spacing w:val="-2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ished</w:t>
            </w:r>
            <w:r w:rsidRPr="00EE6CA0">
              <w:rPr>
                <w:rFonts w:ascii="Garamond" w:eastAsia="Garamond" w:hAnsi="Garamond" w:cs="Garamond"/>
                <w:i/>
                <w:spacing w:val="-7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</w:rPr>
              <w:t>a</w:t>
            </w:r>
            <w:r w:rsidRPr="00EE6CA0">
              <w:rPr>
                <w:rFonts w:ascii="Garamond" w:eastAsia="Garamond" w:hAnsi="Garamond" w:cs="Garamond"/>
                <w:i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3"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u</w:t>
            </w:r>
            <w:r w:rsidRPr="00EE6CA0">
              <w:rPr>
                <w:rFonts w:ascii="Garamond" w:eastAsia="Garamond" w:hAnsi="Garamond" w:cs="Garamond"/>
                <w:i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pacing w:val="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-1"/>
              </w:rPr>
              <w:t>n</w:t>
            </w:r>
            <w:r w:rsidRPr="00EE6CA0">
              <w:rPr>
                <w:rFonts w:ascii="Garamond" w:eastAsia="Garamond" w:hAnsi="Garamond" w:cs="Garamond"/>
                <w:i/>
              </w:rPr>
              <w:t>ts.</w:t>
            </w:r>
          </w:p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FB6E" w14:textId="3D954E93" w:rsidR="00A7460F" w:rsidRPr="00EE6CA0" w:rsidRDefault="00A7460F" w:rsidP="00A7460F"/>
        </w:tc>
        <w:tc>
          <w:tcPr>
            <w:tcW w:w="9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3215" w14:textId="77777777" w:rsidR="00A7460F" w:rsidRPr="00EE6CA0" w:rsidRDefault="00A7460F" w:rsidP="00A7460F"/>
        </w:tc>
      </w:tr>
      <w:tr w:rsidR="00A7460F" w:rsidRPr="00EE6CA0" w14:paraId="72C7B9A7" w14:textId="7EF43C6C" w:rsidTr="00A7460F">
        <w:trPr>
          <w:trHeight w:hRule="exact" w:val="1376"/>
        </w:trPr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B5CBC" w14:textId="73FA5FC3" w:rsidR="00A7460F" w:rsidRPr="00EE6CA0" w:rsidRDefault="00A7460F" w:rsidP="00A7460F">
            <w:pPr>
              <w:spacing w:before="19"/>
              <w:rPr>
                <w:sz w:val="24"/>
                <w:szCs w:val="24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 xml:space="preserve">  A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w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ar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2"/>
                <w:w w:val="94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</w:p>
          <w:p w14:paraId="5BCF236E" w14:textId="0E9C6412" w:rsidR="00A7460F" w:rsidRPr="00EE6CA0" w:rsidRDefault="00A7460F" w:rsidP="00A7460F">
            <w:pPr>
              <w:spacing w:before="1"/>
              <w:ind w:left="102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ub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ect</w:t>
            </w:r>
            <w:r w:rsidRPr="00EE6CA0">
              <w:rPr>
                <w:rFonts w:ascii="Garamond" w:eastAsia="Garamond" w:hAnsi="Garamond" w:cs="Garamond"/>
                <w:b/>
                <w:spacing w:val="4"/>
                <w:w w:val="94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ma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j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or</w:t>
            </w:r>
            <w:r w:rsidRPr="00EE6CA0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ev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on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to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18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at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sz w:val="21"/>
                <w:szCs w:val="21"/>
              </w:rPr>
              <w:t>s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fa</w:t>
            </w:r>
            <w:r w:rsidRPr="00EE6CA0">
              <w:rPr>
                <w:rFonts w:ascii="Garamond" w:eastAsia="Garamond" w:hAnsi="Garamond" w:cs="Garamond"/>
                <w:b/>
                <w:spacing w:val="3"/>
                <w:w w:val="94"/>
                <w:sz w:val="21"/>
                <w:szCs w:val="21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-1"/>
                <w:w w:val="94"/>
                <w:sz w:val="21"/>
                <w:szCs w:val="21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w w:val="94"/>
                <w:sz w:val="21"/>
                <w:szCs w:val="21"/>
              </w:rPr>
              <w:t xml:space="preserve">on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of</w:t>
            </w:r>
            <w:r w:rsidRPr="00EE6CA0">
              <w:rPr>
                <w:rFonts w:ascii="Garamond" w:eastAsia="Garamond" w:hAnsi="Garamond" w:cs="Garamond"/>
                <w:b/>
                <w:spacing w:val="-12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t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1"/>
                <w:szCs w:val="21"/>
              </w:rPr>
              <w:t>h</w:t>
            </w: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w w:val="94"/>
                <w:position w:val="1"/>
                <w:sz w:val="21"/>
                <w:szCs w:val="21"/>
              </w:rPr>
              <w:t xml:space="preserve"> E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position w:val="1"/>
                <w:sz w:val="21"/>
                <w:szCs w:val="21"/>
              </w:rPr>
              <w:t>x</w:t>
            </w:r>
            <w:r w:rsidRPr="00EE6CA0">
              <w:rPr>
                <w:rFonts w:ascii="Garamond" w:eastAsia="Garamond" w:hAnsi="Garamond" w:cs="Garamond"/>
                <w:b/>
                <w:w w:val="94"/>
                <w:position w:val="1"/>
                <w:sz w:val="21"/>
                <w:szCs w:val="21"/>
              </w:rPr>
              <w:t>te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position w:val="1"/>
                <w:sz w:val="21"/>
                <w:szCs w:val="21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w w:val="94"/>
                <w:position w:val="1"/>
                <w:sz w:val="21"/>
                <w:szCs w:val="21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w w:val="94"/>
                <w:position w:val="1"/>
                <w:sz w:val="21"/>
                <w:szCs w:val="21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w w:val="94"/>
                <w:position w:val="1"/>
                <w:sz w:val="21"/>
                <w:szCs w:val="21"/>
              </w:rPr>
              <w:t>l</w:t>
            </w:r>
            <w:r w:rsidRPr="00EE6CA0">
              <w:rPr>
                <w:rFonts w:ascii="Garamond" w:eastAsia="Garamond" w:hAnsi="Garamond" w:cs="Garamond"/>
                <w:b/>
                <w:spacing w:val="4"/>
                <w:w w:val="94"/>
                <w:position w:val="1"/>
                <w:sz w:val="21"/>
                <w:szCs w:val="21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1"/>
                <w:szCs w:val="21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1"/>
                <w:position w:val="1"/>
                <w:sz w:val="21"/>
                <w:szCs w:val="21"/>
              </w:rPr>
              <w:t>x</w:t>
            </w:r>
            <w:r w:rsidRPr="00EE6CA0">
              <w:rPr>
                <w:rFonts w:ascii="Garamond" w:eastAsia="Garamond" w:hAnsi="Garamond" w:cs="Garamond"/>
                <w:b/>
                <w:position w:val="1"/>
                <w:sz w:val="21"/>
                <w:szCs w:val="21"/>
              </w:rPr>
              <w:t>amine</w:t>
            </w:r>
            <w:r w:rsidRPr="00EE6CA0">
              <w:rPr>
                <w:rFonts w:ascii="Garamond" w:eastAsia="Garamond" w:hAnsi="Garamond" w:cs="Garamond"/>
                <w:b/>
                <w:spacing w:val="1"/>
                <w:position w:val="1"/>
                <w:sz w:val="21"/>
                <w:szCs w:val="21"/>
              </w:rPr>
              <w:t xml:space="preserve">rs. In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case the External Examiners are not satisfied with the resubmission, they can recommend for a lower degree, that is, an MPhil for a PhD assessment or no award for an MPhil assessment.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2694" w14:textId="3960655D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1D7D52" wp14:editId="005D992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406400</wp:posOffset>
                      </wp:positionV>
                      <wp:extent cx="204470" cy="175260"/>
                      <wp:effectExtent l="0" t="0" r="24130" b="15240"/>
                      <wp:wrapNone/>
                      <wp:docPr id="9976831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8E0231" id="Rectangle 1" o:spid="_x0000_s1026" style="position:absolute;margin-left:13.95pt;margin-top:32pt;width:16.1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" filled="f" strokecolor="#0a121c [484]" strokeweight=".25pt"/>
                  </w:pict>
                </mc:Fallback>
              </mc:AlternateContent>
            </w:r>
            <w:r w:rsidRPr="00EE6CA0">
              <w:t>MPhil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F18B" w14:textId="3128E807" w:rsidR="00A7460F" w:rsidRPr="00EE6CA0" w:rsidRDefault="00A7460F" w:rsidP="00A7460F">
            <w:pPr>
              <w:jc w:val="center"/>
            </w:pPr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5A22FF" wp14:editId="61FD4AE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405130</wp:posOffset>
                      </wp:positionV>
                      <wp:extent cx="204470" cy="175260"/>
                      <wp:effectExtent l="0" t="0" r="24130" b="15240"/>
                      <wp:wrapNone/>
                      <wp:docPr id="905686074" name="Rectangle 905686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E7F187" id="Rectangle 905686074" o:spid="_x0000_s1026" style="position:absolute;margin-left:14.3pt;margin-top:31.9pt;width:16.1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" filled="f" strokecolor="#0a121c [484]" strokeweight=".25pt"/>
                  </w:pict>
                </mc:Fallback>
              </mc:AlternateContent>
            </w:r>
            <w:r w:rsidRPr="00EE6CA0">
              <w:t>PhD</w:t>
            </w:r>
          </w:p>
        </w:tc>
      </w:tr>
      <w:tr w:rsidR="00A7460F" w:rsidRPr="00EE6CA0" w14:paraId="7F3329E8" w14:textId="0A455A82" w:rsidTr="00B43A93">
        <w:trPr>
          <w:trHeight w:hRule="exact" w:val="692"/>
        </w:trPr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7FD4A" w14:textId="7462149E" w:rsidR="00A7460F" w:rsidRPr="00EE6CA0" w:rsidRDefault="00A7460F" w:rsidP="00A7460F">
            <w:pPr>
              <w:spacing w:line="240" w:lineRule="exact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z w:val="21"/>
                <w:szCs w:val="21"/>
              </w:rPr>
              <w:t>No Award</w:t>
            </w:r>
            <w:r w:rsidRPr="00EE6CA0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9CE5" w14:textId="77777777" w:rsidR="00A7460F" w:rsidRPr="00EE6CA0" w:rsidRDefault="00A7460F" w:rsidP="00A7460F">
            <w:r w:rsidRPr="00EE6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70EEE" wp14:editId="20249FB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150495</wp:posOffset>
                      </wp:positionV>
                      <wp:extent cx="204825" cy="175565"/>
                      <wp:effectExtent l="0" t="0" r="24130" b="15240"/>
                      <wp:wrapNone/>
                      <wp:docPr id="13576782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17556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56EBE" id="Rectangle 1" o:spid="_x0000_s1026" style="position:absolute;margin-left:40.05pt;margin-top:11.85pt;width:16.15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" filled="f" strokecolor="#0a121c [484]" strokeweight=".25pt"/>
                  </w:pict>
                </mc:Fallback>
              </mc:AlternateContent>
            </w:r>
          </w:p>
          <w:p w14:paraId="21ADEE31" w14:textId="77777777" w:rsidR="00A7460F" w:rsidRPr="00EE6CA0" w:rsidRDefault="00A7460F" w:rsidP="00A7460F">
            <w:pPr>
              <w:rPr>
                <w:noProof/>
              </w:rPr>
            </w:pPr>
          </w:p>
        </w:tc>
      </w:tr>
    </w:tbl>
    <w:p w14:paraId="7C44AC76" w14:textId="77777777" w:rsidR="0053260C" w:rsidRPr="00EE6CA0" w:rsidRDefault="00B63B12">
      <w:r w:rsidRPr="00EE6CA0">
        <w:t xml:space="preserve"> </w:t>
      </w:r>
    </w:p>
    <w:p w14:paraId="1A9AB45C" w14:textId="77777777" w:rsidR="00B63B12" w:rsidRPr="00EE6CA0" w:rsidRDefault="00B63B12"/>
    <w:p w14:paraId="4A9711F3" w14:textId="77777777" w:rsidR="00B63B12" w:rsidRPr="00EE6CA0" w:rsidRDefault="00B63B12"/>
    <w:p w14:paraId="7D81BEB2" w14:textId="77777777" w:rsidR="00B63B12" w:rsidRPr="00EE6CA0" w:rsidRDefault="00B63B12" w:rsidP="00B63B12">
      <w:pPr>
        <w:sectPr w:rsidR="00B63B12" w:rsidRPr="00EE6CA0" w:rsidSect="001C5AF8">
          <w:pgSz w:w="12240" w:h="15840"/>
          <w:pgMar w:top="1480" w:right="1000" w:bottom="280" w:left="1560" w:header="720" w:footer="720" w:gutter="0"/>
          <w:cols w:space="720"/>
        </w:sectPr>
      </w:pPr>
      <w:r w:rsidRPr="00EE6CA0">
        <w:t>Note: If an MPhil/PhD student has already been transferred from MPhil to PhD, at least an MPhil should be awarded.</w:t>
      </w:r>
    </w:p>
    <w:p w14:paraId="3DEA12CF" w14:textId="0B030FEC" w:rsidR="0053260C" w:rsidRPr="00EE6CA0" w:rsidRDefault="00364658">
      <w:pPr>
        <w:ind w:left="221"/>
        <w:rPr>
          <w:rFonts w:ascii="Garamond" w:eastAsia="Garamond" w:hAnsi="Garamond" w:cs="Garamond"/>
          <w:sz w:val="26"/>
          <w:szCs w:val="26"/>
        </w:rPr>
      </w:pPr>
      <w:r w:rsidRPr="00EE6CA0">
        <w:rPr>
          <w:b/>
          <w:noProof/>
          <w:spacing w:val="-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F868616" wp14:editId="687E38F1">
                <wp:simplePos x="0" y="0"/>
                <wp:positionH relativeFrom="column">
                  <wp:posOffset>5438775</wp:posOffset>
                </wp:positionH>
                <wp:positionV relativeFrom="page">
                  <wp:posOffset>327660</wp:posOffset>
                </wp:positionV>
                <wp:extent cx="876300" cy="684530"/>
                <wp:effectExtent l="0" t="0" r="0" b="0"/>
                <wp:wrapSquare wrapText="bothSides"/>
                <wp:docPr id="266404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223C" w14:textId="61B08710" w:rsidR="00364658" w:rsidRPr="00364658" w:rsidRDefault="00364658" w:rsidP="003646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68616" id="_x0000_s1028" type="#_x0000_t202" style="position:absolute;left:0;text-align:left;margin-left:428.25pt;margin-top:25.8pt;width:69pt;height:53.9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" stroked="f">
                <v:textbox style="mso-fit-shape-to-text:t">
                  <w:txbxContent>
                    <w:p w14:paraId="1ED9223C" w14:textId="61B08710" w:rsidR="00364658" w:rsidRPr="00364658" w:rsidRDefault="00364658" w:rsidP="0036465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P</w:t>
      </w:r>
      <w:r w:rsidRPr="00EE6CA0">
        <w:rPr>
          <w:rFonts w:ascii="Garamond" w:eastAsia="Garamond" w:hAnsi="Garamond" w:cs="Garamond"/>
          <w:b/>
          <w:sz w:val="26"/>
          <w:szCs w:val="26"/>
        </w:rPr>
        <w:t>art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2</w:t>
      </w:r>
      <w:r w:rsidRPr="00EE6CA0">
        <w:rPr>
          <w:rFonts w:ascii="Garamond" w:eastAsia="Garamond" w:hAnsi="Garamond" w:cs="Garamond"/>
          <w:b/>
          <w:sz w:val="26"/>
          <w:szCs w:val="26"/>
        </w:rPr>
        <w:t>:</w:t>
      </w:r>
      <w:r w:rsidRPr="00EE6CA0">
        <w:rPr>
          <w:rFonts w:ascii="Garamond" w:eastAsia="Garamond" w:hAnsi="Garamond" w:cs="Garamond"/>
          <w:b/>
          <w:spacing w:val="-2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z w:val="26"/>
          <w:szCs w:val="26"/>
        </w:rPr>
        <w:t>V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i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v</w:t>
      </w:r>
      <w:r w:rsidRPr="00EE6CA0">
        <w:rPr>
          <w:rFonts w:ascii="Garamond" w:eastAsia="Garamond" w:hAnsi="Garamond" w:cs="Garamond"/>
          <w:b/>
          <w:sz w:val="26"/>
          <w:szCs w:val="26"/>
        </w:rPr>
        <w:t>a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3"/>
          <w:sz w:val="26"/>
          <w:szCs w:val="26"/>
        </w:rPr>
        <w:t>V</w:t>
      </w:r>
      <w:r w:rsidRPr="00EE6CA0">
        <w:rPr>
          <w:rFonts w:ascii="Garamond" w:eastAsia="Garamond" w:hAnsi="Garamond" w:cs="Garamond"/>
          <w:b/>
          <w:sz w:val="26"/>
          <w:szCs w:val="26"/>
        </w:rPr>
        <w:t>oce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 w:rsidRPr="00EE6CA0">
        <w:rPr>
          <w:rFonts w:ascii="Garamond" w:eastAsia="Garamond" w:hAnsi="Garamond" w:cs="Garamond"/>
          <w:b/>
          <w:sz w:val="26"/>
          <w:szCs w:val="26"/>
        </w:rPr>
        <w:t>xamin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a</w:t>
      </w:r>
      <w:r w:rsidRPr="00EE6CA0">
        <w:rPr>
          <w:rFonts w:ascii="Garamond" w:eastAsia="Garamond" w:hAnsi="Garamond" w:cs="Garamond"/>
          <w:b/>
          <w:sz w:val="26"/>
          <w:szCs w:val="26"/>
        </w:rPr>
        <w:t>ti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o</w:t>
      </w:r>
      <w:r w:rsidRPr="00EE6CA0">
        <w:rPr>
          <w:rFonts w:ascii="Garamond" w:eastAsia="Garamond" w:hAnsi="Garamond" w:cs="Garamond"/>
          <w:b/>
          <w:sz w:val="26"/>
          <w:szCs w:val="26"/>
        </w:rPr>
        <w:t>n</w:t>
      </w:r>
    </w:p>
    <w:p w14:paraId="57E070AE" w14:textId="77777777" w:rsidR="0053260C" w:rsidRPr="00EE6CA0" w:rsidRDefault="0053260C">
      <w:pPr>
        <w:spacing w:line="200" w:lineRule="exact"/>
      </w:pPr>
    </w:p>
    <w:p w14:paraId="584FA91D" w14:textId="54019DD0" w:rsidR="0053260C" w:rsidRPr="00EE6CA0" w:rsidRDefault="0026210D">
      <w:pPr>
        <w:spacing w:line="240" w:lineRule="exact"/>
        <w:ind w:left="22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Ple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 w:rsidRPr="00EE6CA0"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s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e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 xml:space="preserve"> </w:t>
      </w:r>
      <w:r w:rsidRPr="00EE6CA0">
        <w:rPr>
          <w:rFonts w:ascii="Garamond" w:eastAsia="Garamond" w:hAnsi="Garamond" w:cs="Garamond"/>
          <w:b/>
          <w:sz w:val="22"/>
          <w:szCs w:val="22"/>
          <w:u w:val="single" w:color="000000"/>
        </w:rPr>
        <w:t>joi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n</w:t>
      </w:r>
      <w:r w:rsidRPr="00EE6CA0"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tly </w:t>
      </w:r>
      <w:r w:rsidRPr="00EE6CA0"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r</w:t>
      </w:r>
      <w:r w:rsidRPr="00EE6CA0">
        <w:rPr>
          <w:rFonts w:ascii="Garamond" w:eastAsia="Garamond" w:hAnsi="Garamond" w:cs="Garamond"/>
          <w:spacing w:val="-3"/>
          <w:sz w:val="22"/>
          <w:szCs w:val="22"/>
          <w:u w:val="single" w:color="000000"/>
        </w:rPr>
        <w:t>a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te the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 xml:space="preserve"> ca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nd</w:t>
      </w:r>
      <w:r w:rsidRPr="00EE6CA0"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>i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d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te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’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s</w:t>
      </w:r>
      <w:r w:rsidRPr="00EE6CA0"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p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e</w:t>
      </w:r>
      <w:r w:rsidRPr="00EE6CA0"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r</w:t>
      </w:r>
      <w:r w:rsidRPr="00EE6CA0"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>f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o</w:t>
      </w:r>
      <w:r w:rsidRPr="00EE6CA0"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r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m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n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c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e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 xml:space="preserve"> a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t</w:t>
      </w:r>
      <w:r w:rsidRPr="00EE6CA0"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 xml:space="preserve">the </w:t>
      </w:r>
      <w:r w:rsidRPr="00EE6CA0"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v</w:t>
      </w:r>
      <w:r w:rsidRPr="00EE6CA0">
        <w:rPr>
          <w:rFonts w:ascii="Garamond" w:eastAsia="Garamond" w:hAnsi="Garamond" w:cs="Garamond"/>
          <w:spacing w:val="-3"/>
          <w:sz w:val="22"/>
          <w:szCs w:val="22"/>
          <w:u w:val="single" w:color="000000"/>
        </w:rPr>
        <w:t>i</w:t>
      </w:r>
      <w:r w:rsidRPr="00EE6CA0">
        <w:rPr>
          <w:rFonts w:ascii="Garamond" w:eastAsia="Garamond" w:hAnsi="Garamond" w:cs="Garamond"/>
          <w:sz w:val="22"/>
          <w:szCs w:val="22"/>
          <w:u w:val="single" w:color="000000"/>
        </w:rPr>
        <w:t>va</w:t>
      </w:r>
      <w:r w:rsidR="00A40333" w:rsidRPr="00EE6CA0">
        <w:rPr>
          <w:rFonts w:ascii="Garamond" w:eastAsia="Garamond" w:hAnsi="Garamond" w:cs="Garamond"/>
          <w:sz w:val="22"/>
          <w:szCs w:val="22"/>
          <w:u w:val="single" w:color="000000"/>
        </w:rPr>
        <w:t xml:space="preserve"> voce</w:t>
      </w:r>
    </w:p>
    <w:p w14:paraId="03179894" w14:textId="77777777" w:rsidR="0053260C" w:rsidRPr="00EE6CA0" w:rsidRDefault="0053260C">
      <w:pPr>
        <w:spacing w:before="4" w:line="200" w:lineRule="exact"/>
      </w:pPr>
    </w:p>
    <w:p w14:paraId="3B450D7A" w14:textId="438EE7B3" w:rsidR="0053260C" w:rsidRPr="00EE6CA0" w:rsidRDefault="0026210D">
      <w:pPr>
        <w:spacing w:before="7" w:line="280" w:lineRule="atLeast"/>
        <w:ind w:left="221" w:right="85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te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on</w:t>
      </w:r>
      <w:r w:rsidRPr="00EE6CA0"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1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to</w:t>
      </w:r>
      <w:r w:rsidRPr="00EE6CA0"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5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(1</w:t>
      </w:r>
      <w:r w:rsidRPr="00EE6CA0"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to</w:t>
      </w:r>
      <w:r w:rsidRPr="00EE6CA0"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we</w:t>
      </w:r>
      <w:r w:rsidRPr="00EE6CA0">
        <w:rPr>
          <w:rFonts w:ascii="Garamond" w:eastAsia="Garamond" w:hAnsi="Garamond" w:cs="Garamond"/>
          <w:sz w:val="22"/>
          <w:szCs w:val="22"/>
        </w:rPr>
        <w:t>ll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b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low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tation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;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2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=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b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low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tation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;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3=</w:t>
      </w:r>
      <w:r w:rsidRPr="00EE6CA0"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ee</w:t>
      </w:r>
      <w:r w:rsidRPr="00EE6CA0">
        <w:rPr>
          <w:rFonts w:ascii="Garamond" w:eastAsia="Garamond" w:hAnsi="Garamond" w:cs="Garamond"/>
          <w:sz w:val="22"/>
          <w:szCs w:val="22"/>
        </w:rPr>
        <w:t>ts</w:t>
      </w:r>
      <w:r w:rsidRPr="00EE6CA0"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tation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;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4</w:t>
      </w:r>
      <w:r w:rsidRPr="00EE6CA0"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 xml:space="preserve">bove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tation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 xml:space="preserve">; 5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cee</w:t>
      </w:r>
      <w:r w:rsidRPr="00EE6CA0">
        <w:rPr>
          <w:rFonts w:ascii="Garamond" w:eastAsia="Garamond" w:hAnsi="Garamond" w:cs="Garamond"/>
          <w:sz w:val="22"/>
          <w:szCs w:val="22"/>
        </w:rPr>
        <w:t xml:space="preserve">d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tation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)</w:t>
      </w:r>
      <w:r w:rsidR="00522E2C" w:rsidRPr="00EE6CA0">
        <w:rPr>
          <w:rFonts w:ascii="Garamond" w:eastAsia="Garamond" w:hAnsi="Garamond" w:cs="Garamond"/>
          <w:sz w:val="22"/>
          <w:szCs w:val="22"/>
        </w:rPr>
        <w:t xml:space="preserve"> by ticking as appropriate:</w:t>
      </w:r>
    </w:p>
    <w:p w14:paraId="6322E580" w14:textId="77777777" w:rsidR="0053260C" w:rsidRPr="00EE6CA0" w:rsidRDefault="0053260C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830"/>
        <w:gridCol w:w="850"/>
        <w:gridCol w:w="852"/>
        <w:gridCol w:w="850"/>
        <w:gridCol w:w="853"/>
      </w:tblGrid>
      <w:tr w:rsidR="0053260C" w:rsidRPr="00EE6CA0" w14:paraId="73465572" w14:textId="77777777">
        <w:trPr>
          <w:trHeight w:hRule="exact" w:val="494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4AB9" w14:textId="77777777" w:rsidR="0053260C" w:rsidRPr="00EE6CA0" w:rsidRDefault="0053260C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7246" w14:textId="77777777" w:rsidR="0053260C" w:rsidRPr="00EE6CA0" w:rsidRDefault="0026210D">
            <w:pPr>
              <w:spacing w:before="1"/>
              <w:ind w:left="320" w:right="32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C3D2" w14:textId="77777777" w:rsidR="0053260C" w:rsidRPr="00EE6CA0" w:rsidRDefault="0026210D">
            <w:pPr>
              <w:spacing w:before="1"/>
              <w:ind w:left="330" w:right="33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0157" w14:textId="77777777" w:rsidR="0053260C" w:rsidRPr="00EE6CA0" w:rsidRDefault="0026210D">
            <w:pPr>
              <w:spacing w:before="1"/>
              <w:ind w:left="332" w:right="33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4D56" w14:textId="77777777" w:rsidR="0053260C" w:rsidRPr="00EE6CA0" w:rsidRDefault="0026210D">
            <w:pPr>
              <w:spacing w:before="1"/>
              <w:ind w:left="330" w:right="33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90EA" w14:textId="77777777" w:rsidR="0053260C" w:rsidRPr="00EE6CA0" w:rsidRDefault="0026210D">
            <w:pPr>
              <w:spacing w:before="1"/>
              <w:ind w:left="332" w:right="33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</w:tr>
      <w:tr w:rsidR="0053260C" w:rsidRPr="00EE6CA0" w14:paraId="0E1FDE30" w14:textId="77777777">
        <w:trPr>
          <w:trHeight w:hRule="exact" w:val="78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DBA7" w14:textId="31496221" w:rsidR="0053260C" w:rsidRPr="00EE6CA0" w:rsidRDefault="0026210D">
            <w:pPr>
              <w:spacing w:before="1" w:line="276" w:lineRule="auto"/>
              <w:ind w:left="102" w:right="66"/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0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10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mo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rated</w:t>
            </w:r>
            <w:r w:rsidRPr="00EE6CA0">
              <w:rPr>
                <w:rFonts w:ascii="Garamond" w:eastAsia="Garamond" w:hAnsi="Garamond" w:cs="Garamond"/>
                <w:i/>
                <w:spacing w:val="9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eta</w:t>
            </w:r>
            <w:r w:rsidRPr="00EE6CA0">
              <w:rPr>
                <w:rFonts w:ascii="Garamond" w:eastAsia="Garamond" w:hAnsi="Garamond" w:cs="Garamond"/>
                <w:i/>
                <w:spacing w:val="-3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led</w:t>
            </w:r>
            <w:r w:rsidRPr="00EE6CA0">
              <w:rPr>
                <w:rFonts w:ascii="Garamond" w:eastAsia="Garamond" w:hAnsi="Garamond" w:cs="Garamond"/>
                <w:i/>
                <w:spacing w:val="9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kno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w</w:t>
            </w:r>
            <w:r w:rsidRPr="00EE6CA0">
              <w:rPr>
                <w:rFonts w:ascii="Garamond" w:eastAsia="Garamond" w:hAnsi="Garamond" w:cs="Garamond"/>
                <w:i/>
                <w:spacing w:val="-3"/>
                <w:sz w:val="22"/>
                <w:szCs w:val="22"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edge 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f 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e </w:t>
            </w:r>
            <w:r w:rsidR="00FF1C4F"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Thesis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a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t it is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is/her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wn 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w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rk</w:t>
            </w:r>
            <w:r w:rsidR="004936E6"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.</w:t>
            </w:r>
          </w:p>
          <w:p w14:paraId="6C48DA97" w14:textId="3218A161" w:rsidR="004936E6" w:rsidRPr="00EE6CA0" w:rsidRDefault="004936E6">
            <w:pPr>
              <w:spacing w:before="1" w:line="276" w:lineRule="auto"/>
              <w:ind w:left="102" w:right="66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CD83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01C4" w14:textId="77777777" w:rsidR="0053260C" w:rsidRPr="00EE6CA0" w:rsidRDefault="005326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9A9D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4DC8" w14:textId="77777777" w:rsidR="0053260C" w:rsidRPr="00EE6CA0" w:rsidRDefault="0053260C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B5D8" w14:textId="77777777" w:rsidR="0053260C" w:rsidRPr="00EE6CA0" w:rsidRDefault="0053260C"/>
        </w:tc>
      </w:tr>
      <w:tr w:rsidR="0053260C" w:rsidRPr="00EE6CA0" w14:paraId="11755318" w14:textId="77777777">
        <w:trPr>
          <w:trHeight w:hRule="exact" w:val="1064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8C2F" w14:textId="273E9892" w:rsidR="0053260C" w:rsidRPr="00EE6CA0" w:rsidRDefault="0026210D">
            <w:pPr>
              <w:spacing w:before="1" w:line="276" w:lineRule="auto"/>
              <w:ind w:left="102" w:right="66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4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4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was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fi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ent</w:t>
            </w:r>
            <w:r w:rsidRPr="00EE6CA0">
              <w:rPr>
                <w:rFonts w:ascii="Garamond" w:eastAsia="Garamond" w:hAnsi="Garamond" w:cs="Garamond"/>
                <w:i/>
                <w:spacing w:val="3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in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efen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pacing w:val="4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e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irecti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,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m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ethod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3"/>
                <w:sz w:val="22"/>
                <w:szCs w:val="22"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y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d c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cl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si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f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 w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rk</w:t>
            </w:r>
            <w:r w:rsidR="004936E6" w:rsidRPr="00EE6CA0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E27C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68D2" w14:textId="77777777" w:rsidR="0053260C" w:rsidRPr="00EE6CA0" w:rsidRDefault="005326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F57D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94E6" w14:textId="77777777" w:rsidR="0053260C" w:rsidRPr="00EE6CA0" w:rsidRDefault="0053260C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293F" w14:textId="77777777" w:rsidR="0053260C" w:rsidRPr="00EE6CA0" w:rsidRDefault="0053260C"/>
        </w:tc>
      </w:tr>
      <w:tr w:rsidR="0053260C" w:rsidRPr="00EE6CA0" w14:paraId="79431185" w14:textId="77777777">
        <w:trPr>
          <w:trHeight w:hRule="exact" w:val="1063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8746" w14:textId="276FD91B" w:rsidR="0053260C" w:rsidRPr="00EE6CA0" w:rsidRDefault="0026210D">
            <w:pPr>
              <w:spacing w:before="1" w:line="275" w:lineRule="auto"/>
              <w:ind w:left="102" w:right="66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mo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st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ted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wa</w:t>
            </w:r>
            <w:r w:rsidRPr="00EE6CA0">
              <w:rPr>
                <w:rFonts w:ascii="Garamond" w:eastAsia="Garamond" w:hAnsi="Garamond" w:cs="Garamond"/>
                <w:i/>
                <w:spacing w:val="-3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eness</w:t>
            </w:r>
            <w:r w:rsidRPr="00EE6CA0">
              <w:rPr>
                <w:rFonts w:ascii="Garamond" w:eastAsia="Garamond" w:hAnsi="Garamond" w:cs="Garamond"/>
                <w:i/>
                <w:spacing w:val="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f wh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re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is/her</w:t>
            </w:r>
            <w:r w:rsidRPr="00EE6CA0">
              <w:rPr>
                <w:rFonts w:ascii="Garamond" w:eastAsia="Garamond" w:hAnsi="Garamond" w:cs="Garamond"/>
                <w:i/>
                <w:spacing w:val="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ri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g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w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rks</w:t>
            </w:r>
            <w:r w:rsidRPr="00EE6CA0">
              <w:rPr>
                <w:rFonts w:ascii="Garamond" w:eastAsia="Garamond" w:hAnsi="Garamond" w:cs="Garamond"/>
                <w:i/>
                <w:spacing w:val="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sits</w:t>
            </w:r>
            <w:r w:rsidRPr="00EE6CA0">
              <w:rPr>
                <w:rFonts w:ascii="Garamond" w:eastAsia="Garamond" w:hAnsi="Garamond" w:cs="Garamond"/>
                <w:i/>
                <w:spacing w:val="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in 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el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3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5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e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b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er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ext</w:t>
            </w:r>
            <w:r w:rsidRPr="00EE6CA0">
              <w:rPr>
                <w:rFonts w:ascii="Garamond" w:eastAsia="Garamond" w:hAnsi="Garamond" w:cs="Garamond"/>
                <w:i/>
                <w:spacing w:val="-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f 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 d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scipli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="004936E6"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742E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C3D4" w14:textId="77777777" w:rsidR="0053260C" w:rsidRPr="00EE6CA0" w:rsidRDefault="005326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81EC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EF69" w14:textId="77777777" w:rsidR="0053260C" w:rsidRPr="00EE6CA0" w:rsidRDefault="0053260C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5D38" w14:textId="77777777" w:rsidR="0053260C" w:rsidRPr="00EE6CA0" w:rsidRDefault="0053260C"/>
        </w:tc>
      </w:tr>
      <w:tr w:rsidR="0053260C" w:rsidRPr="00EE6CA0" w14:paraId="7EE0E689" w14:textId="77777777">
        <w:trPr>
          <w:trHeight w:hRule="exact" w:val="78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15E7" w14:textId="08E89FE7" w:rsidR="0053260C" w:rsidRPr="00EE6CA0" w:rsidRDefault="0026210D">
            <w:pPr>
              <w:spacing w:before="1" w:line="276" w:lineRule="auto"/>
              <w:ind w:left="102" w:right="67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2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te</w:t>
            </w:r>
            <w:r w:rsidRPr="00EE6CA0">
              <w:rPr>
                <w:rFonts w:ascii="Garamond" w:eastAsia="Garamond" w:hAnsi="Garamond" w:cs="Garamond"/>
                <w:i/>
                <w:spacing w:val="2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mo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st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ted</w:t>
            </w:r>
            <w:r w:rsidRPr="00EE6CA0">
              <w:rPr>
                <w:rFonts w:ascii="Garamond" w:eastAsia="Garamond" w:hAnsi="Garamond" w:cs="Garamond"/>
                <w:i/>
                <w:spacing w:val="2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i/>
                <w:spacing w:val="2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su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b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sta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tive</w:t>
            </w:r>
            <w:r w:rsidRPr="00EE6CA0">
              <w:rPr>
                <w:rFonts w:ascii="Garamond" w:eastAsia="Garamond" w:hAnsi="Garamond" w:cs="Garamond"/>
                <w:i/>
                <w:spacing w:val="22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an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d 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epe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nd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ent c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trib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ti</w:t>
            </w:r>
            <w:r w:rsidRPr="00EE6CA0">
              <w:rPr>
                <w:rFonts w:ascii="Garamond" w:eastAsia="Garamond" w:hAnsi="Garamond" w:cs="Garamond"/>
                <w:i/>
                <w:spacing w:val="1"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n to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t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h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 d</w:t>
            </w:r>
            <w:r w:rsidRPr="00EE6CA0">
              <w:rPr>
                <w:rFonts w:ascii="Garamond" w:eastAsia="Garamond" w:hAnsi="Garamond" w:cs="Garamond"/>
                <w:i/>
                <w:spacing w:val="-3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scip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l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i/>
                <w:spacing w:val="-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e</w:t>
            </w:r>
            <w:r w:rsidR="004936E6" w:rsidRPr="00EE6CA0">
              <w:rPr>
                <w:rFonts w:ascii="Garamond" w:eastAsia="Garamond" w:hAnsi="Garamond" w:cs="Garamond"/>
                <w:i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F8B0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537F" w14:textId="77777777" w:rsidR="0053260C" w:rsidRPr="00EE6CA0" w:rsidRDefault="005326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2DFE" w14:textId="77777777" w:rsidR="0053260C" w:rsidRPr="00EE6CA0" w:rsidRDefault="0053260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30AE" w14:textId="77777777" w:rsidR="0053260C" w:rsidRPr="00EE6CA0" w:rsidRDefault="0053260C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6106" w14:textId="77777777" w:rsidR="0053260C" w:rsidRPr="00EE6CA0" w:rsidRDefault="0053260C"/>
        </w:tc>
      </w:tr>
    </w:tbl>
    <w:p w14:paraId="28DFE0AA" w14:textId="77777777" w:rsidR="0053260C" w:rsidRPr="00EE6CA0" w:rsidRDefault="0053260C">
      <w:pPr>
        <w:spacing w:line="200" w:lineRule="exact"/>
      </w:pPr>
    </w:p>
    <w:p w14:paraId="2FBAAFB4" w14:textId="77777777" w:rsidR="0053260C" w:rsidRPr="00EE6CA0" w:rsidRDefault="0053260C">
      <w:pPr>
        <w:spacing w:before="7" w:line="240" w:lineRule="exact"/>
        <w:rPr>
          <w:sz w:val="24"/>
          <w:szCs w:val="24"/>
        </w:rPr>
      </w:pPr>
    </w:p>
    <w:p w14:paraId="27F34CFB" w14:textId="26C8FFAC" w:rsidR="0053260C" w:rsidRPr="00EE6CA0" w:rsidRDefault="0026210D">
      <w:pPr>
        <w:spacing w:before="39"/>
        <w:ind w:left="22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Garamond" w:eastAsia="Garamond" w:hAnsi="Garamond" w:cs="Garamond"/>
          <w:b/>
          <w:sz w:val="22"/>
          <w:szCs w:val="22"/>
        </w:rPr>
        <w:t>Su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Pr="00EE6CA0">
        <w:rPr>
          <w:rFonts w:ascii="Garamond" w:eastAsia="Garamond" w:hAnsi="Garamond" w:cs="Garamond"/>
          <w:b/>
          <w:sz w:val="22"/>
          <w:szCs w:val="22"/>
        </w:rPr>
        <w:t>ary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b/>
          <w:sz w:val="22"/>
          <w:szCs w:val="22"/>
        </w:rPr>
        <w:t>of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b/>
          <w:sz w:val="22"/>
          <w:szCs w:val="22"/>
        </w:rPr>
        <w:t>t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 w:rsidRPr="00EE6CA0">
        <w:rPr>
          <w:rFonts w:ascii="Garamond" w:eastAsia="Garamond" w:hAnsi="Garamond" w:cs="Garamond"/>
          <w:b/>
          <w:sz w:val="22"/>
          <w:szCs w:val="22"/>
        </w:rPr>
        <w:t xml:space="preserve">e </w:t>
      </w:r>
      <w:r w:rsidRPr="00EE6CA0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 w:rsidRPr="00EE6CA0">
        <w:rPr>
          <w:rFonts w:ascii="Garamond" w:eastAsia="Garamond" w:hAnsi="Garamond" w:cs="Garamond"/>
          <w:b/>
          <w:sz w:val="22"/>
          <w:szCs w:val="22"/>
        </w:rPr>
        <w:t>n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 w:rsidRPr="00EE6CA0">
        <w:rPr>
          <w:rFonts w:ascii="Garamond" w:eastAsia="Garamond" w:hAnsi="Garamond" w:cs="Garamond"/>
          <w:b/>
          <w:sz w:val="22"/>
          <w:szCs w:val="22"/>
        </w:rPr>
        <w:t>i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 w:rsidRPr="00EE6CA0">
        <w:rPr>
          <w:rFonts w:ascii="Garamond" w:eastAsia="Garamond" w:hAnsi="Garamond" w:cs="Garamond"/>
          <w:b/>
          <w:sz w:val="22"/>
          <w:szCs w:val="22"/>
        </w:rPr>
        <w:t>at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Pr="00EE6CA0">
        <w:rPr>
          <w:rFonts w:ascii="Garamond" w:eastAsia="Garamond" w:hAnsi="Garamond" w:cs="Garamond"/>
          <w:b/>
          <w:sz w:val="22"/>
          <w:szCs w:val="22"/>
        </w:rPr>
        <w:t>’s</w:t>
      </w:r>
      <w:r w:rsidRPr="00EE6CA0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b/>
          <w:sz w:val="22"/>
          <w:szCs w:val="22"/>
        </w:rPr>
        <w:t>pe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b/>
          <w:sz w:val="22"/>
          <w:szCs w:val="22"/>
        </w:rPr>
        <w:t>f</w:t>
      </w:r>
      <w:r w:rsidRPr="00EE6CA0">
        <w:rPr>
          <w:rFonts w:ascii="Garamond" w:eastAsia="Garamond" w:hAnsi="Garamond" w:cs="Garamond"/>
          <w:b/>
          <w:spacing w:val="-2"/>
          <w:sz w:val="22"/>
          <w:szCs w:val="22"/>
        </w:rPr>
        <w:t>or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Pr="00EE6CA0">
        <w:rPr>
          <w:rFonts w:ascii="Garamond" w:eastAsia="Garamond" w:hAnsi="Garamond" w:cs="Garamond"/>
          <w:b/>
          <w:sz w:val="22"/>
          <w:szCs w:val="22"/>
        </w:rPr>
        <w:t xml:space="preserve">ance </w:t>
      </w:r>
      <w:r w:rsidRPr="00EE6CA0"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 w:rsidRPr="00EE6CA0">
        <w:rPr>
          <w:rFonts w:ascii="Garamond" w:eastAsia="Garamond" w:hAnsi="Garamond" w:cs="Garamond"/>
          <w:b/>
          <w:sz w:val="22"/>
          <w:szCs w:val="22"/>
        </w:rPr>
        <w:t xml:space="preserve">t 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 w:rsidRPr="00EE6CA0">
        <w:rPr>
          <w:rFonts w:ascii="Garamond" w:eastAsia="Garamond" w:hAnsi="Garamond" w:cs="Garamond"/>
          <w:b/>
          <w:sz w:val="22"/>
          <w:szCs w:val="22"/>
        </w:rPr>
        <w:t xml:space="preserve">he </w:t>
      </w:r>
      <w:r w:rsidRPr="00EE6CA0"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 w:rsidRPr="00EE6CA0">
        <w:rPr>
          <w:rFonts w:ascii="Garamond" w:eastAsia="Garamond" w:hAnsi="Garamond" w:cs="Garamond"/>
          <w:b/>
          <w:sz w:val="22"/>
          <w:szCs w:val="22"/>
        </w:rPr>
        <w:t>iva</w:t>
      </w:r>
      <w:r w:rsidR="00A40333" w:rsidRPr="00EE6CA0">
        <w:rPr>
          <w:rFonts w:ascii="Garamond" w:eastAsia="Garamond" w:hAnsi="Garamond" w:cs="Garamond"/>
          <w:b/>
          <w:sz w:val="22"/>
          <w:szCs w:val="22"/>
        </w:rPr>
        <w:t xml:space="preserve"> voce</w:t>
      </w:r>
    </w:p>
    <w:p w14:paraId="1A5A5CBB" w14:textId="67465DF5" w:rsidR="004936E6" w:rsidRPr="00EE6CA0" w:rsidRDefault="0026210D" w:rsidP="004936E6">
      <w:pPr>
        <w:spacing w:before="36"/>
        <w:ind w:left="221"/>
        <w:rPr>
          <w:rFonts w:ascii="Garamond" w:eastAsia="Garamond" w:hAnsi="Garamond" w:cs="Garamond"/>
          <w:sz w:val="22"/>
          <w:szCs w:val="22"/>
        </w:rPr>
        <w:sectPr w:rsidR="004936E6" w:rsidRPr="00EE6CA0" w:rsidSect="001C5AF8">
          <w:pgSz w:w="12240" w:h="15840"/>
          <w:pgMar w:top="1480" w:right="1100" w:bottom="280" w:left="1440" w:header="720" w:footer="720" w:gutter="0"/>
          <w:cols w:space="720"/>
        </w:sectPr>
      </w:pPr>
      <w:r w:rsidRPr="00EE6CA0">
        <w:rPr>
          <w:rFonts w:ascii="Garamond" w:eastAsia="Garamond" w:hAnsi="Garamond" w:cs="Garamond"/>
          <w:i/>
          <w:sz w:val="22"/>
          <w:szCs w:val="22"/>
        </w:rPr>
        <w:t>(</w:t>
      </w:r>
      <w:proofErr w:type="spellStart"/>
      <w:r w:rsidRPr="00EE6CA0">
        <w:rPr>
          <w:rFonts w:ascii="Garamond" w:eastAsia="Garamond" w:hAnsi="Garamond" w:cs="Garamond"/>
          <w:i/>
          <w:sz w:val="22"/>
          <w:szCs w:val="22"/>
        </w:rPr>
        <w:t>Su</w:t>
      </w:r>
      <w:r w:rsidRPr="00EE6CA0"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i/>
          <w:sz w:val="22"/>
          <w:szCs w:val="22"/>
        </w:rPr>
        <w:t>rise</w:t>
      </w:r>
      <w:proofErr w:type="spellEnd"/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t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 w:rsidRPr="00EE6CA0">
        <w:rPr>
          <w:rFonts w:ascii="Garamond" w:eastAsia="Garamond" w:hAnsi="Garamond" w:cs="Garamond"/>
          <w:i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c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 w:rsidRPr="00EE6CA0">
        <w:rPr>
          <w:rFonts w:ascii="Garamond" w:eastAsia="Garamond" w:hAnsi="Garamond" w:cs="Garamond"/>
          <w:i/>
          <w:sz w:val="22"/>
          <w:szCs w:val="22"/>
        </w:rPr>
        <w:t>i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 w:rsidRPr="00EE6CA0">
        <w:rPr>
          <w:rFonts w:ascii="Garamond" w:eastAsia="Garamond" w:hAnsi="Garamond" w:cs="Garamond"/>
          <w:i/>
          <w:sz w:val="22"/>
          <w:szCs w:val="22"/>
        </w:rPr>
        <w:t>te’s</w:t>
      </w:r>
      <w:r w:rsidRPr="00EE6CA0">
        <w:rPr>
          <w:rFonts w:ascii="Garamond" w:eastAsia="Garamond" w:hAnsi="Garamond" w:cs="Garamond"/>
          <w:i/>
          <w:spacing w:val="1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 w:rsidRPr="00EE6CA0">
        <w:rPr>
          <w:rFonts w:ascii="Garamond" w:eastAsia="Garamond" w:hAnsi="Garamond" w:cs="Garamond"/>
          <w:i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i/>
          <w:sz w:val="22"/>
          <w:szCs w:val="22"/>
        </w:rPr>
        <w:t>f</w:t>
      </w:r>
      <w:r w:rsidRPr="00EE6CA0">
        <w:rPr>
          <w:rFonts w:ascii="Garamond" w:eastAsia="Garamond" w:hAnsi="Garamond" w:cs="Garamond"/>
          <w:i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i/>
          <w:sz w:val="22"/>
          <w:szCs w:val="22"/>
        </w:rPr>
        <w:t>r</w:t>
      </w:r>
      <w:r w:rsidRPr="00EE6CA0"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 w:rsidRPr="00EE6CA0">
        <w:rPr>
          <w:rFonts w:ascii="Garamond" w:eastAsia="Garamond" w:hAnsi="Garamond" w:cs="Garamond"/>
          <w:i/>
          <w:sz w:val="22"/>
          <w:szCs w:val="22"/>
        </w:rPr>
        <w:t>ce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in</w:t>
      </w:r>
      <w:r w:rsidRPr="00EE6CA0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t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 w:rsidRPr="00EE6CA0">
        <w:rPr>
          <w:rFonts w:ascii="Garamond" w:eastAsia="Garamond" w:hAnsi="Garamond" w:cs="Garamond"/>
          <w:i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 w:rsidRPr="00EE6CA0"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 w:rsidRPr="00EE6CA0">
        <w:rPr>
          <w:rFonts w:ascii="Garamond" w:eastAsia="Garamond" w:hAnsi="Garamond" w:cs="Garamond"/>
          <w:i/>
          <w:sz w:val="22"/>
          <w:szCs w:val="22"/>
        </w:rPr>
        <w:t>a</w:t>
      </w:r>
      <w:r w:rsidR="00A40333" w:rsidRPr="00EE6CA0">
        <w:rPr>
          <w:rFonts w:ascii="Garamond" w:eastAsia="Garamond" w:hAnsi="Garamond" w:cs="Garamond"/>
          <w:i/>
          <w:sz w:val="22"/>
          <w:szCs w:val="22"/>
        </w:rPr>
        <w:t xml:space="preserve"> voce</w:t>
      </w:r>
      <w:r w:rsidRPr="00EE6CA0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 w:rsidRPr="00EE6CA0">
        <w:rPr>
          <w:rFonts w:ascii="Garamond" w:eastAsia="Garamond" w:hAnsi="Garamond" w:cs="Garamond"/>
          <w:i/>
          <w:sz w:val="22"/>
          <w:szCs w:val="22"/>
        </w:rPr>
        <w:t>d</w:t>
      </w:r>
      <w:r w:rsidRPr="00EE6CA0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in</w:t>
      </w:r>
      <w:r w:rsidRPr="00EE6CA0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pa</w:t>
      </w:r>
      <w:r w:rsidRPr="00EE6CA0">
        <w:rPr>
          <w:rFonts w:ascii="Garamond" w:eastAsia="Garamond" w:hAnsi="Garamond" w:cs="Garamond"/>
          <w:i/>
          <w:sz w:val="22"/>
          <w:szCs w:val="22"/>
        </w:rPr>
        <w:t>rti</w:t>
      </w:r>
      <w:r w:rsidRPr="00EE6CA0">
        <w:rPr>
          <w:rFonts w:ascii="Garamond" w:eastAsia="Garamond" w:hAnsi="Garamond" w:cs="Garamond"/>
          <w:i/>
          <w:spacing w:val="-2"/>
          <w:sz w:val="22"/>
          <w:szCs w:val="22"/>
        </w:rPr>
        <w:t>c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 w:rsidRPr="00EE6CA0">
        <w:rPr>
          <w:rFonts w:ascii="Garamond" w:eastAsia="Garamond" w:hAnsi="Garamond" w:cs="Garamond"/>
          <w:i/>
          <w:sz w:val="22"/>
          <w:szCs w:val="22"/>
        </w:rPr>
        <w:t>l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i/>
          <w:sz w:val="22"/>
          <w:szCs w:val="22"/>
        </w:rPr>
        <w:t>r</w:t>
      </w:r>
      <w:r w:rsidRPr="00EE6CA0">
        <w:rPr>
          <w:rFonts w:ascii="Garamond" w:eastAsia="Garamond" w:hAnsi="Garamond" w:cs="Garamond"/>
          <w:i/>
          <w:spacing w:val="13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 w:rsidRPr="00EE6CA0">
        <w:rPr>
          <w:rFonts w:ascii="Garamond" w:eastAsia="Garamond" w:hAnsi="Garamond" w:cs="Garamond"/>
          <w:i/>
          <w:sz w:val="22"/>
          <w:szCs w:val="22"/>
        </w:rPr>
        <w:t>is/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 w:rsidRPr="00EE6CA0">
        <w:rPr>
          <w:rFonts w:ascii="Garamond" w:eastAsia="Garamond" w:hAnsi="Garamond" w:cs="Garamond"/>
          <w:i/>
          <w:sz w:val="22"/>
          <w:szCs w:val="22"/>
        </w:rPr>
        <w:t>er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r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z w:val="22"/>
          <w:szCs w:val="22"/>
        </w:rPr>
        <w:t>s</w:t>
      </w:r>
      <w:r w:rsidRPr="00EE6CA0">
        <w:rPr>
          <w:rFonts w:ascii="Garamond" w:eastAsia="Garamond" w:hAnsi="Garamond" w:cs="Garamond"/>
          <w:i/>
          <w:spacing w:val="-3"/>
          <w:sz w:val="22"/>
          <w:szCs w:val="22"/>
        </w:rPr>
        <w:t>p</w:t>
      </w:r>
      <w:r w:rsidRPr="00EE6CA0"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 w:rsidRPr="00EE6CA0"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 w:rsidRPr="00EE6CA0">
        <w:rPr>
          <w:rFonts w:ascii="Garamond" w:eastAsia="Garamond" w:hAnsi="Garamond" w:cs="Garamond"/>
          <w:i/>
          <w:sz w:val="22"/>
          <w:szCs w:val="22"/>
        </w:rPr>
        <w:t>se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to</w:t>
      </w:r>
      <w:r w:rsidRPr="00EE6CA0">
        <w:rPr>
          <w:rFonts w:ascii="Garamond" w:eastAsia="Garamond" w:hAnsi="Garamond" w:cs="Garamond"/>
          <w:i/>
          <w:spacing w:val="1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t</w:t>
      </w:r>
      <w:r w:rsidRPr="00EE6CA0">
        <w:rPr>
          <w:rFonts w:ascii="Garamond" w:eastAsia="Garamond" w:hAnsi="Garamond" w:cs="Garamond"/>
          <w:i/>
          <w:spacing w:val="6"/>
          <w:sz w:val="22"/>
          <w:szCs w:val="22"/>
        </w:rPr>
        <w:t>h</w:t>
      </w:r>
      <w:r w:rsidRPr="00EE6CA0">
        <w:rPr>
          <w:rFonts w:ascii="Garamond" w:eastAsia="Garamond" w:hAnsi="Garamond" w:cs="Garamond"/>
          <w:i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issu</w:t>
      </w:r>
      <w:r w:rsidRPr="00EE6CA0"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z w:val="22"/>
          <w:szCs w:val="22"/>
        </w:rPr>
        <w:t>s</w:t>
      </w:r>
      <w:r w:rsidRPr="00EE6CA0">
        <w:rPr>
          <w:rFonts w:ascii="Garamond" w:eastAsia="Garamond" w:hAnsi="Garamond" w:cs="Garamond"/>
          <w:i/>
          <w:spacing w:val="1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>raised</w:t>
      </w:r>
      <w:r w:rsidRPr="00EE6CA0"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i/>
          <w:sz w:val="22"/>
          <w:szCs w:val="22"/>
        </w:rPr>
        <w:t xml:space="preserve">in the 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E</w:t>
      </w:r>
      <w:r w:rsidRPr="00EE6CA0">
        <w:rPr>
          <w:rFonts w:ascii="Garamond" w:eastAsia="Garamond" w:hAnsi="Garamond" w:cs="Garamond"/>
          <w:i/>
          <w:sz w:val="22"/>
          <w:szCs w:val="22"/>
        </w:rPr>
        <w:t>xaminers’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 xml:space="preserve"> R</w:t>
      </w:r>
      <w:r w:rsidR="004936E6" w:rsidRPr="00EE6CA0"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 w:rsidR="004936E6" w:rsidRPr="00EE6CA0"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r</w:t>
      </w:r>
      <w:r w:rsidR="004936E6" w:rsidRPr="00EE6CA0"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s). Plea</w:t>
      </w:r>
      <w:r w:rsidR="004936E6" w:rsidRPr="00EE6CA0"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e a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d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 xml:space="preserve"> add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itio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na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l s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eets</w:t>
      </w:r>
      <w:r w:rsidR="004936E6" w:rsidRPr="00EE6CA0"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s ne</w:t>
      </w:r>
      <w:r w:rsidR="004936E6" w:rsidRPr="00EE6CA0">
        <w:rPr>
          <w:rFonts w:ascii="Garamond" w:eastAsia="Garamond" w:hAnsi="Garamond" w:cs="Garamond"/>
          <w:i/>
          <w:spacing w:val="-2"/>
          <w:sz w:val="22"/>
          <w:szCs w:val="22"/>
        </w:rPr>
        <w:t>c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es</w:t>
      </w:r>
      <w:r w:rsidR="004936E6" w:rsidRPr="00EE6CA0">
        <w:rPr>
          <w:rFonts w:ascii="Garamond" w:eastAsia="Garamond" w:hAnsi="Garamond" w:cs="Garamond"/>
          <w:i/>
          <w:spacing w:val="1"/>
          <w:sz w:val="22"/>
          <w:szCs w:val="22"/>
        </w:rPr>
        <w:t>s</w:t>
      </w:r>
      <w:r w:rsidR="004936E6" w:rsidRPr="00EE6CA0"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 w:rsidR="004936E6" w:rsidRPr="00EE6CA0"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 w:rsidR="004936E6" w:rsidRPr="00EE6CA0"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 w:rsidR="004936E6" w:rsidRPr="00EE6CA0">
        <w:rPr>
          <w:rFonts w:ascii="Garamond" w:eastAsia="Garamond" w:hAnsi="Garamond" w:cs="Garamond"/>
          <w:i/>
          <w:sz w:val="22"/>
          <w:szCs w:val="22"/>
        </w:rPr>
        <w:t>.</w:t>
      </w:r>
    </w:p>
    <w:p w14:paraId="74F7BE6B" w14:textId="57FC837C" w:rsidR="0053260C" w:rsidRPr="00EE6CA0" w:rsidRDefault="0053260C">
      <w:pPr>
        <w:spacing w:before="1" w:line="100" w:lineRule="exact"/>
        <w:rPr>
          <w:sz w:val="11"/>
          <w:szCs w:val="11"/>
        </w:rPr>
      </w:pPr>
    </w:p>
    <w:p w14:paraId="5F50FE83" w14:textId="77777777" w:rsidR="0053260C" w:rsidRPr="00EE6CA0" w:rsidRDefault="0026210D">
      <w:pPr>
        <w:ind w:left="101"/>
        <w:rPr>
          <w:rFonts w:ascii="Garamond" w:eastAsia="Garamond" w:hAnsi="Garamond" w:cs="Garamond"/>
          <w:sz w:val="26"/>
          <w:szCs w:val="26"/>
        </w:rPr>
      </w:pP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P</w:t>
      </w:r>
      <w:r w:rsidRPr="00EE6CA0">
        <w:rPr>
          <w:rFonts w:ascii="Garamond" w:eastAsia="Garamond" w:hAnsi="Garamond" w:cs="Garamond"/>
          <w:b/>
          <w:sz w:val="26"/>
          <w:szCs w:val="26"/>
        </w:rPr>
        <w:t>art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3</w:t>
      </w:r>
      <w:r w:rsidRPr="00EE6CA0">
        <w:rPr>
          <w:rFonts w:ascii="Garamond" w:eastAsia="Garamond" w:hAnsi="Garamond" w:cs="Garamond"/>
          <w:b/>
          <w:sz w:val="26"/>
          <w:szCs w:val="26"/>
        </w:rPr>
        <w:t>:</w:t>
      </w:r>
      <w:r w:rsidRPr="00EE6CA0">
        <w:rPr>
          <w:rFonts w:ascii="Garamond" w:eastAsia="Garamond" w:hAnsi="Garamond" w:cs="Garamond"/>
          <w:b/>
          <w:spacing w:val="-2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J</w:t>
      </w:r>
      <w:r w:rsidRPr="00EE6CA0">
        <w:rPr>
          <w:rFonts w:ascii="Garamond" w:eastAsia="Garamond" w:hAnsi="Garamond" w:cs="Garamond"/>
          <w:b/>
          <w:sz w:val="26"/>
          <w:szCs w:val="26"/>
        </w:rPr>
        <w:t>o</w:t>
      </w:r>
      <w:r w:rsidRPr="00EE6CA0">
        <w:rPr>
          <w:rFonts w:ascii="Garamond" w:eastAsia="Garamond" w:hAnsi="Garamond" w:cs="Garamond"/>
          <w:b/>
          <w:spacing w:val="-2"/>
          <w:sz w:val="26"/>
          <w:szCs w:val="26"/>
        </w:rPr>
        <w:t>i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n</w:t>
      </w:r>
      <w:r w:rsidRPr="00EE6CA0">
        <w:rPr>
          <w:rFonts w:ascii="Garamond" w:eastAsia="Garamond" w:hAnsi="Garamond" w:cs="Garamond"/>
          <w:b/>
          <w:sz w:val="26"/>
          <w:szCs w:val="26"/>
        </w:rPr>
        <w:t>t</w:t>
      </w:r>
      <w:r w:rsidRPr="00EE6CA0">
        <w:rPr>
          <w:rFonts w:ascii="Garamond" w:eastAsia="Garamond" w:hAnsi="Garamond" w:cs="Garamond"/>
          <w:b/>
          <w:spacing w:val="-5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W</w:t>
      </w:r>
      <w:r w:rsidRPr="00EE6CA0">
        <w:rPr>
          <w:rFonts w:ascii="Garamond" w:eastAsia="Garamond" w:hAnsi="Garamond" w:cs="Garamond"/>
          <w:b/>
          <w:spacing w:val="2"/>
          <w:sz w:val="26"/>
          <w:szCs w:val="26"/>
        </w:rPr>
        <w:t>r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i</w:t>
      </w:r>
      <w:r w:rsidRPr="00EE6CA0">
        <w:rPr>
          <w:rFonts w:ascii="Garamond" w:eastAsia="Garamond" w:hAnsi="Garamond" w:cs="Garamond"/>
          <w:b/>
          <w:sz w:val="26"/>
          <w:szCs w:val="26"/>
        </w:rPr>
        <w:t>t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te</w:t>
      </w:r>
      <w:r w:rsidRPr="00EE6CA0">
        <w:rPr>
          <w:rFonts w:ascii="Garamond" w:eastAsia="Garamond" w:hAnsi="Garamond" w:cs="Garamond"/>
          <w:b/>
          <w:sz w:val="26"/>
          <w:szCs w:val="26"/>
        </w:rPr>
        <w:t>n</w:t>
      </w:r>
      <w:r w:rsidRPr="00EE6CA0">
        <w:rPr>
          <w:rFonts w:ascii="Garamond" w:eastAsia="Garamond" w:hAnsi="Garamond" w:cs="Garamond"/>
          <w:b/>
          <w:spacing w:val="-8"/>
          <w:sz w:val="26"/>
          <w:szCs w:val="26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6"/>
          <w:szCs w:val="26"/>
        </w:rPr>
        <w:t>Rep</w:t>
      </w:r>
      <w:r w:rsidRPr="00EE6CA0">
        <w:rPr>
          <w:rFonts w:ascii="Garamond" w:eastAsia="Garamond" w:hAnsi="Garamond" w:cs="Garamond"/>
          <w:b/>
          <w:sz w:val="26"/>
          <w:szCs w:val="26"/>
        </w:rPr>
        <w:t>o</w:t>
      </w:r>
      <w:r w:rsidRPr="00EE6CA0">
        <w:rPr>
          <w:rFonts w:ascii="Garamond" w:eastAsia="Garamond" w:hAnsi="Garamond" w:cs="Garamond"/>
          <w:b/>
          <w:spacing w:val="-1"/>
          <w:sz w:val="26"/>
          <w:szCs w:val="26"/>
        </w:rPr>
        <w:t>r</w:t>
      </w:r>
      <w:r w:rsidRPr="00EE6CA0">
        <w:rPr>
          <w:rFonts w:ascii="Garamond" w:eastAsia="Garamond" w:hAnsi="Garamond" w:cs="Garamond"/>
          <w:b/>
          <w:sz w:val="26"/>
          <w:szCs w:val="26"/>
        </w:rPr>
        <w:t>t</w:t>
      </w:r>
    </w:p>
    <w:p w14:paraId="4140DA4E" w14:textId="77777777" w:rsidR="0053260C" w:rsidRPr="00EE6CA0" w:rsidRDefault="0053260C">
      <w:pPr>
        <w:spacing w:before="9" w:line="180" w:lineRule="exact"/>
        <w:rPr>
          <w:sz w:val="18"/>
          <w:szCs w:val="18"/>
        </w:rPr>
      </w:pPr>
    </w:p>
    <w:p w14:paraId="7003BFB2" w14:textId="6FC052F5" w:rsidR="0053260C" w:rsidRPr="00EE6CA0" w:rsidRDefault="0026210D">
      <w:pPr>
        <w:spacing w:line="240" w:lineRule="exact"/>
        <w:ind w:left="101" w:right="178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Garamond" w:eastAsia="Garamond" w:hAnsi="Garamond" w:cs="Garamond"/>
          <w:sz w:val="22"/>
          <w:szCs w:val="22"/>
        </w:rPr>
        <w:t>Ple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u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the</w:t>
      </w:r>
      <w:r w:rsidRPr="00EE6CA0"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fol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l</w:t>
      </w:r>
      <w:r w:rsidRPr="00EE6CA0">
        <w:rPr>
          <w:rFonts w:ascii="Garamond" w:eastAsia="Garamond" w:hAnsi="Garamond" w:cs="Garamond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w</w:t>
      </w:r>
      <w:r w:rsidRPr="00EE6CA0">
        <w:rPr>
          <w:rFonts w:ascii="Garamond" w:eastAsia="Garamond" w:hAnsi="Garamond" w:cs="Garamond"/>
          <w:sz w:val="22"/>
          <w:szCs w:val="22"/>
        </w:rPr>
        <w:t>ing</w:t>
      </w:r>
      <w:r w:rsidRPr="00EE6CA0"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 w:rsidR="00FF1C4F"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to</w:t>
      </w:r>
      <w:r w:rsidRPr="00EE6CA0"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w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ite</w:t>
      </w:r>
      <w:r w:rsidRPr="00EE6CA0"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a</w:t>
      </w:r>
      <w:r w:rsidRPr="00EE6CA0"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sz w:val="22"/>
          <w:szCs w:val="22"/>
        </w:rPr>
        <w:t>J</w:t>
      </w:r>
      <w:r w:rsidRPr="00EE6CA0">
        <w:rPr>
          <w:rFonts w:ascii="Garamond" w:eastAsia="Garamond" w:hAnsi="Garamond" w:cs="Garamond"/>
          <w:b/>
          <w:sz w:val="22"/>
          <w:szCs w:val="22"/>
        </w:rPr>
        <w:t>O</w:t>
      </w:r>
      <w:r w:rsidRPr="00EE6CA0"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Pr="00EE6CA0">
        <w:rPr>
          <w:rFonts w:ascii="Garamond" w:eastAsia="Garamond" w:hAnsi="Garamond" w:cs="Garamond"/>
          <w:b/>
          <w:sz w:val="22"/>
          <w:szCs w:val="22"/>
        </w:rPr>
        <w:t>T</w:t>
      </w:r>
      <w:r w:rsidRPr="00EE6CA0">
        <w:rPr>
          <w:rFonts w:ascii="Garamond" w:eastAsia="Garamond" w:hAnsi="Garamond" w:cs="Garamond"/>
          <w:b/>
          <w:spacing w:val="2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p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t</w:t>
      </w:r>
      <w:r w:rsidRPr="00EE6CA0"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z w:val="22"/>
          <w:szCs w:val="22"/>
        </w:rPr>
        <w:t>n</w:t>
      </w:r>
      <w:r w:rsidRPr="00EE6CA0"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he</w:t>
      </w:r>
      <w:r w:rsidRPr="00EE6CA0"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 w:rsidR="00FF1C4F" w:rsidRPr="00EE6CA0">
        <w:rPr>
          <w:rFonts w:ascii="Garamond" w:eastAsia="Garamond" w:hAnsi="Garamond" w:cs="Garamond"/>
          <w:spacing w:val="-2"/>
          <w:sz w:val="22"/>
          <w:szCs w:val="22"/>
        </w:rPr>
        <w:t>TThesis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  <w:r w:rsidRPr="00EE6CA0"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his</w:t>
      </w:r>
      <w:r w:rsidRPr="00EE6CA0"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u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t</w:t>
      </w:r>
      <w:r w:rsidRPr="00EE6CA0"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be</w:t>
      </w:r>
      <w:r w:rsidRPr="00EE6CA0"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b/>
          <w:spacing w:val="-1"/>
          <w:sz w:val="22"/>
          <w:szCs w:val="22"/>
        </w:rPr>
        <w:t>TY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 w:rsidRPr="00EE6CA0">
        <w:rPr>
          <w:rFonts w:ascii="Garamond" w:eastAsia="Garamond" w:hAnsi="Garamond" w:cs="Garamond"/>
          <w:b/>
          <w:sz w:val="22"/>
          <w:szCs w:val="22"/>
        </w:rPr>
        <w:t>E</w:t>
      </w:r>
      <w:r w:rsidRPr="00EE6CA0"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  <w:r w:rsidRPr="00EE6CA0"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Ple</w:t>
      </w:r>
      <w:r w:rsidRPr="00EE6CA0">
        <w:rPr>
          <w:rFonts w:ascii="Garamond" w:eastAsia="Garamond" w:hAnsi="Garamond" w:cs="Garamond"/>
          <w:spacing w:val="-4"/>
          <w:sz w:val="22"/>
          <w:szCs w:val="22"/>
        </w:rPr>
        <w:t>a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 xml:space="preserve">dd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dditional she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n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ece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y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</w:p>
    <w:p w14:paraId="5ADDF5F1" w14:textId="77777777" w:rsidR="0053260C" w:rsidRPr="00EE6CA0" w:rsidRDefault="0053260C">
      <w:pPr>
        <w:spacing w:before="10" w:line="200" w:lineRule="exact"/>
      </w:pPr>
    </w:p>
    <w:p w14:paraId="1030F625" w14:textId="77777777" w:rsidR="0053260C" w:rsidRPr="00EE6CA0" w:rsidRDefault="0026210D">
      <w:pPr>
        <w:ind w:left="10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po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ts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hou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l</w:t>
      </w:r>
      <w:r w:rsidRPr="00EE6CA0">
        <w:rPr>
          <w:rFonts w:ascii="Garamond" w:eastAsia="Garamond" w:hAnsi="Garamond" w:cs="Garamond"/>
          <w:sz w:val="22"/>
          <w:szCs w:val="22"/>
        </w:rPr>
        <w:t xml:space="preserve">d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sz w:val="22"/>
          <w:szCs w:val="22"/>
        </w:rPr>
        <w:t>ov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he fo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l</w:t>
      </w:r>
      <w:r w:rsidRPr="00EE6CA0">
        <w:rPr>
          <w:rFonts w:ascii="Garamond" w:eastAsia="Garamond" w:hAnsi="Garamond" w:cs="Garamond"/>
          <w:sz w:val="22"/>
          <w:szCs w:val="22"/>
        </w:rPr>
        <w:t>lo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w</w:t>
      </w:r>
      <w:r w:rsidRPr="00EE6CA0">
        <w:rPr>
          <w:rFonts w:ascii="Garamond" w:eastAsia="Garamond" w:hAnsi="Garamond" w:cs="Garamond"/>
          <w:sz w:val="22"/>
          <w:szCs w:val="22"/>
        </w:rPr>
        <w:t>ing poin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:</w:t>
      </w:r>
    </w:p>
    <w:p w14:paraId="415FA9E1" w14:textId="77777777" w:rsidR="0053260C" w:rsidRPr="00EE6CA0" w:rsidRDefault="0053260C">
      <w:pPr>
        <w:spacing w:before="10" w:line="180" w:lineRule="exact"/>
        <w:rPr>
          <w:sz w:val="19"/>
          <w:szCs w:val="19"/>
        </w:rPr>
      </w:pPr>
    </w:p>
    <w:p w14:paraId="0E04FEAC" w14:textId="1FCB2BFA" w:rsidR="0053260C" w:rsidRPr="00EE6CA0" w:rsidRDefault="0026210D">
      <w:pPr>
        <w:ind w:left="46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 w:rsidRPr="00EE6CA0"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he qu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 xml:space="preserve">lity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 xml:space="preserve">the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n</w:t>
      </w:r>
      <w:r w:rsidRPr="00EE6CA0">
        <w:rPr>
          <w:rFonts w:ascii="Garamond" w:eastAsia="Garamond" w:hAnsi="Garamond" w:cs="Garamond"/>
          <w:sz w:val="22"/>
          <w:szCs w:val="22"/>
        </w:rPr>
        <w:t xml:space="preserve">tent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 xml:space="preserve">the </w:t>
      </w:r>
      <w:r w:rsidR="00FF1C4F" w:rsidRPr="00EE6CA0">
        <w:rPr>
          <w:rFonts w:ascii="Garamond" w:eastAsia="Garamond" w:hAnsi="Garamond" w:cs="Garamond"/>
          <w:sz w:val="22"/>
          <w:szCs w:val="22"/>
        </w:rPr>
        <w:t>Thesis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n</w:t>
      </w:r>
      <w:r w:rsidRPr="00EE6CA0">
        <w:rPr>
          <w:rFonts w:ascii="Garamond" w:eastAsia="Garamond" w:hAnsi="Garamond" w:cs="Garamond"/>
          <w:sz w:val="22"/>
          <w:szCs w:val="22"/>
        </w:rPr>
        <w:t xml:space="preserve">d the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xt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nt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to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w</w:t>
      </w:r>
      <w:r w:rsidRPr="00EE6CA0">
        <w:rPr>
          <w:rFonts w:ascii="Garamond" w:eastAsia="Garamond" w:hAnsi="Garamond" w:cs="Garamond"/>
          <w:sz w:val="22"/>
          <w:szCs w:val="22"/>
        </w:rPr>
        <w:t>hi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sz w:val="22"/>
          <w:szCs w:val="22"/>
        </w:rPr>
        <w:t>h it me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ts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the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z w:val="22"/>
          <w:szCs w:val="22"/>
        </w:rPr>
        <w:t>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EE6CA0">
        <w:rPr>
          <w:rFonts w:ascii="Garamond" w:eastAsia="Garamond" w:hAnsi="Garamond" w:cs="Garamond"/>
          <w:sz w:val="22"/>
          <w:szCs w:val="22"/>
        </w:rPr>
        <w:t>ified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ite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i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</w:p>
    <w:p w14:paraId="70AACF78" w14:textId="6BF2B1EE" w:rsidR="0053260C" w:rsidRPr="00EE6CA0" w:rsidRDefault="0026210D">
      <w:pPr>
        <w:spacing w:before="3"/>
        <w:ind w:left="46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 w:rsidRPr="00EE6CA0"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W</w:t>
      </w:r>
      <w:r w:rsidRPr="00EE6CA0">
        <w:rPr>
          <w:rFonts w:ascii="Garamond" w:eastAsia="Garamond" w:hAnsi="Garamond" w:cs="Garamond"/>
          <w:sz w:val="22"/>
          <w:szCs w:val="22"/>
        </w:rPr>
        <w:t>h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 w:rsidRPr="00EE6CA0">
        <w:rPr>
          <w:rFonts w:ascii="Garamond" w:eastAsia="Garamond" w:hAnsi="Garamond" w:cs="Garamond"/>
          <w:sz w:val="22"/>
          <w:szCs w:val="22"/>
        </w:rPr>
        <w:t>pp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i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 xml:space="preserve">te the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ntation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/</w:t>
      </w:r>
      <w:r w:rsidRPr="00EE6CA0">
        <w:rPr>
          <w:rFonts w:ascii="Garamond" w:eastAsia="Garamond" w:hAnsi="Garamond" w:cs="Garamond"/>
          <w:sz w:val="22"/>
          <w:szCs w:val="22"/>
        </w:rPr>
        <w:t>fo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t of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 xml:space="preserve">the </w:t>
      </w:r>
      <w:r w:rsidR="00FF1C4F" w:rsidRPr="00EE6CA0">
        <w:rPr>
          <w:rFonts w:ascii="Garamond" w:eastAsia="Garamond" w:hAnsi="Garamond" w:cs="Garamond"/>
          <w:sz w:val="22"/>
          <w:szCs w:val="22"/>
        </w:rPr>
        <w:t>Thesis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</w:p>
    <w:p w14:paraId="63E61744" w14:textId="6D4BF282" w:rsidR="0053260C" w:rsidRPr="00EE6CA0" w:rsidRDefault="0026210D">
      <w:pPr>
        <w:ind w:left="46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 w:rsidRPr="00EE6CA0"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 xml:space="preserve">he 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ca</w:t>
      </w:r>
      <w:r w:rsidRPr="00EE6CA0">
        <w:rPr>
          <w:rFonts w:ascii="Garamond" w:eastAsia="Garamond" w:hAnsi="Garamond" w:cs="Garamond"/>
          <w:sz w:val="22"/>
          <w:szCs w:val="22"/>
        </w:rPr>
        <w:t>ndid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te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’</w:t>
      </w:r>
      <w:r w:rsidRPr="00EE6CA0">
        <w:rPr>
          <w:rFonts w:ascii="Garamond" w:eastAsia="Garamond" w:hAnsi="Garamond" w:cs="Garamond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p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n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c</w:t>
      </w:r>
      <w:r w:rsidRPr="00EE6CA0">
        <w:rPr>
          <w:rFonts w:ascii="Garamond" w:eastAsia="Garamond" w:hAnsi="Garamond" w:cs="Garamond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during the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z w:val="22"/>
          <w:szCs w:val="22"/>
        </w:rPr>
        <w:t>vi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va</w:t>
      </w:r>
      <w:r w:rsidR="00A40333"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voce</w:t>
      </w:r>
      <w:r w:rsidRPr="00EE6CA0">
        <w:rPr>
          <w:rFonts w:ascii="Garamond" w:eastAsia="Garamond" w:hAnsi="Garamond" w:cs="Garamond"/>
          <w:sz w:val="22"/>
          <w:szCs w:val="22"/>
        </w:rPr>
        <w:t>.</w:t>
      </w:r>
    </w:p>
    <w:p w14:paraId="0D178278" w14:textId="77777777" w:rsidR="0053260C" w:rsidRPr="00EE6CA0" w:rsidRDefault="0026210D">
      <w:pPr>
        <w:ind w:left="461"/>
        <w:rPr>
          <w:rFonts w:ascii="Garamond" w:eastAsia="Garamond" w:hAnsi="Garamond" w:cs="Garamond"/>
          <w:sz w:val="22"/>
          <w:szCs w:val="22"/>
        </w:rPr>
      </w:pPr>
      <w:r w:rsidRPr="00EE6CA0"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 w:rsidRPr="00EE6CA0"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J</w:t>
      </w:r>
      <w:r w:rsidRPr="00EE6CA0">
        <w:rPr>
          <w:rFonts w:ascii="Garamond" w:eastAsia="Garamond" w:hAnsi="Garamond" w:cs="Garamond"/>
          <w:sz w:val="22"/>
          <w:szCs w:val="22"/>
        </w:rPr>
        <w:t>oint deta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i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l</w:t>
      </w:r>
      <w:r w:rsidRPr="00EE6CA0">
        <w:rPr>
          <w:rFonts w:ascii="Garamond" w:eastAsia="Garamond" w:hAnsi="Garamond" w:cs="Garamond"/>
          <w:sz w:val="22"/>
          <w:szCs w:val="22"/>
        </w:rPr>
        <w:t>s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EE6CA0">
        <w:rPr>
          <w:rFonts w:ascii="Garamond" w:eastAsia="Garamond" w:hAnsi="Garamond" w:cs="Garamond"/>
          <w:sz w:val="22"/>
          <w:szCs w:val="22"/>
        </w:rPr>
        <w:t>f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vis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EE6CA0">
        <w:rPr>
          <w:rFonts w:ascii="Garamond" w:eastAsia="Garamond" w:hAnsi="Garamond" w:cs="Garamond"/>
          <w:sz w:val="22"/>
          <w:szCs w:val="22"/>
        </w:rPr>
        <w:t>ons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Pr="00EE6CA0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q</w:t>
      </w:r>
      <w:r w:rsidRPr="00EE6CA0">
        <w:rPr>
          <w:rFonts w:ascii="Garamond" w:eastAsia="Garamond" w:hAnsi="Garamond" w:cs="Garamond"/>
          <w:sz w:val="22"/>
          <w:szCs w:val="22"/>
        </w:rPr>
        <w:t>uired (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EE6CA0">
        <w:rPr>
          <w:rFonts w:ascii="Garamond" w:eastAsia="Garamond" w:hAnsi="Garamond" w:cs="Garamond"/>
          <w:sz w:val="22"/>
          <w:szCs w:val="22"/>
        </w:rPr>
        <w:t>ompl</w:t>
      </w:r>
      <w:r w:rsidRPr="00EE6CA0">
        <w:rPr>
          <w:rFonts w:ascii="Garamond" w:eastAsia="Garamond" w:hAnsi="Garamond" w:cs="Garamond"/>
          <w:spacing w:val="-3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m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 xml:space="preserve">ntary 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EE6CA0">
        <w:rPr>
          <w:rFonts w:ascii="Garamond" w:eastAsia="Garamond" w:hAnsi="Garamond" w:cs="Garamond"/>
          <w:sz w:val="22"/>
          <w:szCs w:val="22"/>
        </w:rPr>
        <w:t>o in</w:t>
      </w:r>
      <w:r w:rsidRPr="00EE6CA0">
        <w:rPr>
          <w:rFonts w:ascii="Garamond" w:eastAsia="Garamond" w:hAnsi="Garamond" w:cs="Garamond"/>
          <w:spacing w:val="-2"/>
          <w:sz w:val="22"/>
          <w:szCs w:val="22"/>
        </w:rPr>
        <w:t>d</w:t>
      </w:r>
      <w:r w:rsidRPr="00EE6CA0">
        <w:rPr>
          <w:rFonts w:ascii="Garamond" w:eastAsia="Garamond" w:hAnsi="Garamond" w:cs="Garamond"/>
          <w:sz w:val="22"/>
          <w:szCs w:val="22"/>
        </w:rPr>
        <w:t>iv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i</w:t>
      </w:r>
      <w:r w:rsidRPr="00EE6CA0">
        <w:rPr>
          <w:rFonts w:ascii="Garamond" w:eastAsia="Garamond" w:hAnsi="Garamond" w:cs="Garamond"/>
          <w:sz w:val="22"/>
          <w:szCs w:val="22"/>
        </w:rPr>
        <w:t>du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EE6CA0">
        <w:rPr>
          <w:rFonts w:ascii="Garamond" w:eastAsia="Garamond" w:hAnsi="Garamond" w:cs="Garamond"/>
          <w:sz w:val="22"/>
          <w:szCs w:val="22"/>
        </w:rPr>
        <w:t>l r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EE6CA0">
        <w:rPr>
          <w:rFonts w:ascii="Garamond" w:eastAsia="Garamond" w:hAnsi="Garamond" w:cs="Garamond"/>
          <w:sz w:val="22"/>
          <w:szCs w:val="22"/>
        </w:rPr>
        <w:t>po</w:t>
      </w:r>
      <w:r w:rsidRPr="00EE6CA0">
        <w:rPr>
          <w:rFonts w:ascii="Garamond" w:eastAsia="Garamond" w:hAnsi="Garamond" w:cs="Garamond"/>
          <w:spacing w:val="-1"/>
          <w:sz w:val="22"/>
          <w:szCs w:val="22"/>
        </w:rPr>
        <w:t>r</w:t>
      </w:r>
      <w:r w:rsidRPr="00EE6CA0">
        <w:rPr>
          <w:rFonts w:ascii="Garamond" w:eastAsia="Garamond" w:hAnsi="Garamond" w:cs="Garamond"/>
          <w:sz w:val="22"/>
          <w:szCs w:val="22"/>
        </w:rPr>
        <w:t>t).</w:t>
      </w:r>
    </w:p>
    <w:p w14:paraId="59F4E53F" w14:textId="77777777" w:rsidR="0053260C" w:rsidRPr="00EE6CA0" w:rsidRDefault="0053260C">
      <w:pPr>
        <w:spacing w:line="200" w:lineRule="exact"/>
      </w:pPr>
    </w:p>
    <w:p w14:paraId="230B8FCF" w14:textId="77777777" w:rsidR="0053260C" w:rsidRPr="00EE6CA0" w:rsidRDefault="0053260C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51"/>
      </w:tblGrid>
      <w:tr w:rsidR="0053260C" w:rsidRPr="00EE6CA0" w14:paraId="37ADDE9D" w14:textId="77777777">
        <w:trPr>
          <w:trHeight w:hRule="exact" w:val="521"/>
        </w:trPr>
        <w:tc>
          <w:tcPr>
            <w:tcW w:w="9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98BD96" w14:textId="77777777" w:rsidR="0053260C" w:rsidRPr="00EE6CA0" w:rsidRDefault="0026210D">
            <w:pPr>
              <w:spacing w:before="30"/>
              <w:ind w:left="3222" w:right="322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J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 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W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ITT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ORT</w:t>
            </w:r>
          </w:p>
        </w:tc>
      </w:tr>
      <w:tr w:rsidR="0053260C" w:rsidRPr="00EE6CA0" w14:paraId="5B542320" w14:textId="77777777">
        <w:trPr>
          <w:trHeight w:hRule="exact" w:val="518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41EC94" w14:textId="77777777" w:rsidR="0053260C" w:rsidRPr="00EE6CA0" w:rsidRDefault="0026210D">
            <w:pPr>
              <w:spacing w:before="30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C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an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a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te’s 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ame: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72" w14:textId="77777777" w:rsidR="0053260C" w:rsidRPr="00EE6CA0" w:rsidRDefault="0053260C"/>
        </w:tc>
      </w:tr>
      <w:tr w:rsidR="0053260C" w:rsidRPr="00EE6CA0" w14:paraId="33931638" w14:textId="77777777">
        <w:trPr>
          <w:trHeight w:hRule="exact" w:val="52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D466CE" w14:textId="77777777" w:rsidR="0053260C" w:rsidRPr="00EE6CA0" w:rsidRDefault="0026210D">
            <w:pPr>
              <w:spacing w:before="30"/>
              <w:ind w:left="102"/>
              <w:rPr>
                <w:rFonts w:ascii="Garamond" w:eastAsia="Garamond" w:hAnsi="Garamond" w:cs="Garamond"/>
                <w:sz w:val="22"/>
                <w:szCs w:val="22"/>
              </w:rPr>
            </w:pP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Stu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d</w:t>
            </w:r>
            <w:r w:rsidRPr="00EE6CA0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nt</w:t>
            </w:r>
            <w:r w:rsidRPr="00EE6CA0"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u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b</w:t>
            </w:r>
            <w:r w:rsidRPr="00EE6CA0"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e</w:t>
            </w:r>
            <w:r w:rsidRPr="00EE6CA0"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r</w:t>
            </w:r>
            <w:r w:rsidRPr="00EE6CA0"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8C10F" w14:textId="77777777" w:rsidR="0053260C" w:rsidRPr="00EE6CA0" w:rsidRDefault="0053260C"/>
        </w:tc>
      </w:tr>
      <w:tr w:rsidR="0053260C" w:rsidRPr="00EE6CA0" w14:paraId="18FBD147" w14:textId="77777777">
        <w:trPr>
          <w:trHeight w:hRule="exact" w:val="7729"/>
        </w:trPr>
        <w:tc>
          <w:tcPr>
            <w:tcW w:w="9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3DE9" w14:textId="77777777" w:rsidR="0053260C" w:rsidRPr="00EE6CA0" w:rsidRDefault="0053260C"/>
        </w:tc>
      </w:tr>
    </w:tbl>
    <w:p w14:paraId="0F98406A" w14:textId="77777777" w:rsidR="0053260C" w:rsidRPr="00EE6CA0" w:rsidRDefault="0053260C">
      <w:pPr>
        <w:sectPr w:rsidR="0053260C" w:rsidRPr="00EE6CA0" w:rsidSect="001C5AF8">
          <w:pgSz w:w="12240" w:h="15840"/>
          <w:pgMar w:top="1480" w:right="1000" w:bottom="280" w:left="1560" w:header="720" w:footer="720" w:gutter="0"/>
          <w:cols w:space="720"/>
        </w:sectPr>
      </w:pPr>
    </w:p>
    <w:p w14:paraId="5EEBD366" w14:textId="0D4D1879" w:rsidR="0053260C" w:rsidRPr="00EE6CA0" w:rsidRDefault="0053260C">
      <w:pPr>
        <w:spacing w:before="1" w:line="100" w:lineRule="exact"/>
        <w:rPr>
          <w:sz w:val="11"/>
          <w:szCs w:val="11"/>
        </w:rPr>
      </w:pPr>
    </w:p>
    <w:p w14:paraId="1819CAAF" w14:textId="77777777" w:rsidR="0053260C" w:rsidRPr="00EE6CA0" w:rsidRDefault="0026210D">
      <w:pPr>
        <w:ind w:left="154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b/>
          <w:sz w:val="24"/>
          <w:szCs w:val="24"/>
        </w:rPr>
        <w:t>Si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g</w:t>
      </w:r>
      <w:r w:rsidRPr="00EE6CA0">
        <w:rPr>
          <w:rFonts w:ascii="Garamond" w:eastAsia="Garamond" w:hAnsi="Garamond" w:cs="Garamond"/>
          <w:b/>
          <w:sz w:val="24"/>
          <w:szCs w:val="24"/>
        </w:rPr>
        <w:t>ned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z w:val="24"/>
          <w:szCs w:val="24"/>
        </w:rPr>
        <w:t>by Exte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 w:rsidRPr="00EE6CA0">
        <w:rPr>
          <w:rFonts w:ascii="Garamond" w:eastAsia="Garamond" w:hAnsi="Garamond" w:cs="Garamond"/>
          <w:b/>
          <w:sz w:val="24"/>
          <w:szCs w:val="24"/>
        </w:rPr>
        <w:t>nal</w:t>
      </w:r>
      <w:r w:rsidRPr="00EE6CA0"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z w:val="24"/>
          <w:szCs w:val="24"/>
        </w:rPr>
        <w:t>Exa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 w:rsidRPr="00EE6CA0">
        <w:rPr>
          <w:rFonts w:ascii="Garamond" w:eastAsia="Garamond" w:hAnsi="Garamond" w:cs="Garamond"/>
          <w:b/>
          <w:sz w:val="24"/>
          <w:szCs w:val="24"/>
        </w:rPr>
        <w:t>iner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pacing w:val="1"/>
          <w:sz w:val="24"/>
          <w:szCs w:val="24"/>
        </w:rPr>
        <w:t>1</w:t>
      </w:r>
      <w:r w:rsidRPr="00EE6CA0">
        <w:rPr>
          <w:rFonts w:ascii="Garamond" w:eastAsia="Garamond" w:hAnsi="Garamond" w:cs="Garamond"/>
          <w:b/>
          <w:sz w:val="24"/>
          <w:szCs w:val="24"/>
        </w:rPr>
        <w:t>:</w:t>
      </w:r>
    </w:p>
    <w:p w14:paraId="30815678" w14:textId="77777777" w:rsidR="0053260C" w:rsidRPr="00EE6CA0" w:rsidRDefault="0053260C">
      <w:pPr>
        <w:spacing w:line="200" w:lineRule="exact"/>
      </w:pPr>
    </w:p>
    <w:p w14:paraId="6CDF0A97" w14:textId="77777777" w:rsidR="0053260C" w:rsidRPr="00EE6CA0" w:rsidRDefault="0053260C">
      <w:pPr>
        <w:spacing w:before="9" w:line="260" w:lineRule="exact"/>
        <w:rPr>
          <w:sz w:val="26"/>
          <w:szCs w:val="26"/>
        </w:rPr>
      </w:pPr>
    </w:p>
    <w:p w14:paraId="43A62A42" w14:textId="5227355A" w:rsidR="0053260C" w:rsidRPr="00EE6CA0" w:rsidRDefault="0026210D">
      <w:pPr>
        <w:tabs>
          <w:tab w:val="left" w:pos="10300"/>
        </w:tabs>
        <w:ind w:left="101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sz w:val="24"/>
          <w:szCs w:val="24"/>
        </w:rPr>
        <w:t>Nam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 xml:space="preserve">: </w:t>
      </w:r>
      <w:r w:rsidRPr="00EE6CA0"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 xml:space="preserve">                                                                                    </w:t>
      </w:r>
      <w:r w:rsidRPr="00EE6CA0">
        <w:rPr>
          <w:rFonts w:ascii="Garamond" w:eastAsia="Garamond" w:hAnsi="Garamond" w:cs="Garamond"/>
          <w:spacing w:val="-10"/>
          <w:sz w:val="24"/>
          <w:szCs w:val="24"/>
          <w:u w:val="single" w:color="7E7E7E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 xml:space="preserve">  </w:t>
      </w:r>
      <w:r w:rsidRPr="00EE6CA0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>Dat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>:</w:t>
      </w:r>
      <w:r w:rsidRPr="00EE6CA0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ab/>
      </w:r>
    </w:p>
    <w:p w14:paraId="58AFF2ED" w14:textId="77777777" w:rsidR="0053260C" w:rsidRPr="00EE6CA0" w:rsidRDefault="0053260C">
      <w:pPr>
        <w:spacing w:line="200" w:lineRule="exact"/>
      </w:pPr>
    </w:p>
    <w:p w14:paraId="71075CD7" w14:textId="77777777" w:rsidR="0053260C" w:rsidRPr="00EE6CA0" w:rsidRDefault="0053260C">
      <w:pPr>
        <w:spacing w:line="200" w:lineRule="exact"/>
      </w:pPr>
    </w:p>
    <w:p w14:paraId="42818FC7" w14:textId="77777777" w:rsidR="0053260C" w:rsidRPr="00EE6CA0" w:rsidRDefault="0053260C">
      <w:pPr>
        <w:spacing w:before="11" w:line="260" w:lineRule="exact"/>
        <w:rPr>
          <w:sz w:val="26"/>
          <w:szCs w:val="26"/>
        </w:rPr>
      </w:pPr>
    </w:p>
    <w:p w14:paraId="7F759FE1" w14:textId="77777777" w:rsidR="0053260C" w:rsidRPr="00EE6CA0" w:rsidRDefault="0026210D">
      <w:pPr>
        <w:ind w:left="101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b/>
          <w:sz w:val="24"/>
          <w:szCs w:val="24"/>
        </w:rPr>
        <w:t>Si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g</w:t>
      </w:r>
      <w:r w:rsidRPr="00EE6CA0">
        <w:rPr>
          <w:rFonts w:ascii="Garamond" w:eastAsia="Garamond" w:hAnsi="Garamond" w:cs="Garamond"/>
          <w:b/>
          <w:sz w:val="24"/>
          <w:szCs w:val="24"/>
        </w:rPr>
        <w:t>ned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z w:val="24"/>
          <w:szCs w:val="24"/>
        </w:rPr>
        <w:t>by Exte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 w:rsidRPr="00EE6CA0">
        <w:rPr>
          <w:rFonts w:ascii="Garamond" w:eastAsia="Garamond" w:hAnsi="Garamond" w:cs="Garamond"/>
          <w:b/>
          <w:sz w:val="24"/>
          <w:szCs w:val="24"/>
        </w:rPr>
        <w:t>nal Ex</w:t>
      </w:r>
      <w:r w:rsidRPr="00EE6CA0">
        <w:rPr>
          <w:rFonts w:ascii="Garamond" w:eastAsia="Garamond" w:hAnsi="Garamond" w:cs="Garamond"/>
          <w:b/>
          <w:spacing w:val="3"/>
          <w:sz w:val="24"/>
          <w:szCs w:val="24"/>
        </w:rPr>
        <w:t>a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 w:rsidRPr="00EE6CA0">
        <w:rPr>
          <w:rFonts w:ascii="Garamond" w:eastAsia="Garamond" w:hAnsi="Garamond" w:cs="Garamond"/>
          <w:b/>
          <w:sz w:val="24"/>
          <w:szCs w:val="24"/>
        </w:rPr>
        <w:t>iner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z w:val="24"/>
          <w:szCs w:val="24"/>
        </w:rPr>
        <w:t>2:</w:t>
      </w:r>
    </w:p>
    <w:p w14:paraId="5E836BBB" w14:textId="77777777" w:rsidR="0053260C" w:rsidRPr="00EE6CA0" w:rsidRDefault="0053260C">
      <w:pPr>
        <w:spacing w:line="200" w:lineRule="exact"/>
      </w:pPr>
    </w:p>
    <w:p w14:paraId="72C8BB79" w14:textId="77777777" w:rsidR="0053260C" w:rsidRPr="00EE6CA0" w:rsidRDefault="0053260C">
      <w:pPr>
        <w:spacing w:line="200" w:lineRule="exact"/>
      </w:pPr>
    </w:p>
    <w:p w14:paraId="19CD094B" w14:textId="77777777" w:rsidR="0053260C" w:rsidRPr="00EE6CA0" w:rsidRDefault="0053260C">
      <w:pPr>
        <w:spacing w:before="11" w:line="260" w:lineRule="exact"/>
        <w:rPr>
          <w:sz w:val="26"/>
          <w:szCs w:val="26"/>
        </w:rPr>
      </w:pPr>
    </w:p>
    <w:p w14:paraId="69EA514B" w14:textId="4536A552" w:rsidR="0053260C" w:rsidRPr="00EE6CA0" w:rsidRDefault="0026210D">
      <w:pPr>
        <w:tabs>
          <w:tab w:val="left" w:pos="10360"/>
        </w:tabs>
        <w:ind w:left="101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sz w:val="24"/>
          <w:szCs w:val="24"/>
        </w:rPr>
        <w:t>Nam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 xml:space="preserve">:   </w:t>
      </w:r>
      <w:r w:rsidRPr="00EE6CA0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 xml:space="preserve">                                                                                 </w:t>
      </w:r>
      <w:r w:rsidRPr="00EE6CA0">
        <w:rPr>
          <w:rFonts w:ascii="Garamond" w:eastAsia="Garamond" w:hAnsi="Garamond" w:cs="Garamond"/>
          <w:spacing w:val="23"/>
          <w:sz w:val="24"/>
          <w:szCs w:val="24"/>
          <w:u w:val="single" w:color="7E7E7E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 xml:space="preserve">  </w:t>
      </w:r>
      <w:r w:rsidRPr="00EE6CA0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>Dat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 xml:space="preserve">: </w:t>
      </w:r>
      <w:r w:rsidRPr="00EE6CA0"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ab/>
      </w:r>
    </w:p>
    <w:p w14:paraId="5D3D9C49" w14:textId="77777777" w:rsidR="0053260C" w:rsidRPr="00EE6CA0" w:rsidRDefault="0053260C">
      <w:pPr>
        <w:spacing w:line="200" w:lineRule="exact"/>
      </w:pPr>
    </w:p>
    <w:p w14:paraId="1FA187E5" w14:textId="77777777" w:rsidR="0053260C" w:rsidRPr="00EE6CA0" w:rsidRDefault="0053260C">
      <w:pPr>
        <w:spacing w:line="200" w:lineRule="exact"/>
      </w:pPr>
    </w:p>
    <w:p w14:paraId="12E71AD6" w14:textId="77777777" w:rsidR="0053260C" w:rsidRPr="00EE6CA0" w:rsidRDefault="0053260C">
      <w:pPr>
        <w:spacing w:before="16" w:line="260" w:lineRule="exact"/>
        <w:rPr>
          <w:sz w:val="26"/>
          <w:szCs w:val="26"/>
        </w:rPr>
      </w:pPr>
    </w:p>
    <w:p w14:paraId="46FD3186" w14:textId="17EF7B14" w:rsidR="0053260C" w:rsidRPr="00EE6CA0" w:rsidRDefault="0026210D">
      <w:pPr>
        <w:ind w:left="101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EE6CA0">
        <w:rPr>
          <w:rFonts w:ascii="Garamond" w:eastAsia="Garamond" w:hAnsi="Garamond" w:cs="Garamond"/>
          <w:b/>
          <w:sz w:val="24"/>
          <w:szCs w:val="24"/>
        </w:rPr>
        <w:t>t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 w:rsidRPr="00EE6CA0">
        <w:rPr>
          <w:rFonts w:ascii="Garamond" w:eastAsia="Garamond" w:hAnsi="Garamond" w:cs="Garamond"/>
          <w:b/>
          <w:sz w:val="24"/>
          <w:szCs w:val="24"/>
        </w:rPr>
        <w:t>en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d</w:t>
      </w:r>
      <w:r w:rsidRPr="00EE6CA0">
        <w:rPr>
          <w:rFonts w:ascii="Garamond" w:eastAsia="Garamond" w:hAnsi="Garamond" w:cs="Garamond"/>
          <w:b/>
          <w:sz w:val="24"/>
          <w:szCs w:val="24"/>
        </w:rPr>
        <w:t>ance at viva</w:t>
      </w:r>
      <w:r w:rsidR="00A40333" w:rsidRPr="00EE6CA0">
        <w:rPr>
          <w:rFonts w:ascii="Garamond" w:eastAsia="Garamond" w:hAnsi="Garamond" w:cs="Garamond"/>
          <w:b/>
          <w:sz w:val="24"/>
          <w:szCs w:val="24"/>
        </w:rPr>
        <w:t xml:space="preserve"> voce</w:t>
      </w:r>
      <w:r w:rsidRPr="00EE6CA0">
        <w:rPr>
          <w:rFonts w:ascii="Garamond" w:eastAsia="Garamond" w:hAnsi="Garamond" w:cs="Garamond"/>
          <w:b/>
          <w:sz w:val="24"/>
          <w:szCs w:val="24"/>
        </w:rPr>
        <w:t xml:space="preserve"> con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f</w:t>
      </w:r>
      <w:r w:rsidRPr="00EE6CA0">
        <w:rPr>
          <w:rFonts w:ascii="Garamond" w:eastAsia="Garamond" w:hAnsi="Garamond" w:cs="Garamond"/>
          <w:b/>
          <w:spacing w:val="2"/>
          <w:sz w:val="24"/>
          <w:szCs w:val="24"/>
        </w:rPr>
        <w:t>i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rm</w:t>
      </w:r>
      <w:r w:rsidRPr="00EE6CA0">
        <w:rPr>
          <w:rFonts w:ascii="Garamond" w:eastAsia="Garamond" w:hAnsi="Garamond" w:cs="Garamond"/>
          <w:b/>
          <w:sz w:val="24"/>
          <w:szCs w:val="24"/>
        </w:rPr>
        <w:t xml:space="preserve">ed 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b</w:t>
      </w:r>
      <w:r w:rsidRPr="00EE6CA0">
        <w:rPr>
          <w:rFonts w:ascii="Garamond" w:eastAsia="Garamond" w:hAnsi="Garamond" w:cs="Garamond"/>
          <w:b/>
          <w:sz w:val="24"/>
          <w:szCs w:val="24"/>
        </w:rPr>
        <w:t xml:space="preserve">y </w:t>
      </w:r>
      <w:r w:rsidRPr="00EE6CA0"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 w:rsidRPr="00EE6CA0">
        <w:rPr>
          <w:rFonts w:ascii="Garamond" w:eastAsia="Garamond" w:hAnsi="Garamond" w:cs="Garamond"/>
          <w:b/>
          <w:sz w:val="24"/>
          <w:szCs w:val="24"/>
        </w:rPr>
        <w:t>n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d</w:t>
      </w:r>
      <w:r w:rsidRPr="00EE6CA0">
        <w:rPr>
          <w:rFonts w:ascii="Garamond" w:eastAsia="Garamond" w:hAnsi="Garamond" w:cs="Garamond"/>
          <w:b/>
          <w:sz w:val="24"/>
          <w:szCs w:val="24"/>
        </w:rPr>
        <w:t>epen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d</w:t>
      </w:r>
      <w:r w:rsidRPr="00EE6CA0">
        <w:rPr>
          <w:rFonts w:ascii="Garamond" w:eastAsia="Garamond" w:hAnsi="Garamond" w:cs="Garamond"/>
          <w:b/>
          <w:spacing w:val="2"/>
          <w:sz w:val="24"/>
          <w:szCs w:val="24"/>
        </w:rPr>
        <w:t>e</w:t>
      </w:r>
      <w:r w:rsidRPr="00EE6CA0">
        <w:rPr>
          <w:rFonts w:ascii="Garamond" w:eastAsia="Garamond" w:hAnsi="Garamond" w:cs="Garamond"/>
          <w:b/>
          <w:sz w:val="24"/>
          <w:szCs w:val="24"/>
        </w:rPr>
        <w:t>nt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b/>
          <w:spacing w:val="3"/>
          <w:sz w:val="24"/>
          <w:szCs w:val="24"/>
        </w:rPr>
        <w:t>C</w:t>
      </w:r>
      <w:r w:rsidRPr="00EE6CA0">
        <w:rPr>
          <w:rFonts w:ascii="Garamond" w:eastAsia="Garamond" w:hAnsi="Garamond" w:cs="Garamond"/>
          <w:b/>
          <w:sz w:val="24"/>
          <w:szCs w:val="24"/>
        </w:rPr>
        <w:t>hair</w:t>
      </w:r>
      <w:r w:rsidR="00FF1C4F" w:rsidRPr="00EE6CA0">
        <w:rPr>
          <w:rFonts w:ascii="Garamond" w:eastAsia="Garamond" w:hAnsi="Garamond" w:cs="Garamond"/>
          <w:b/>
          <w:sz w:val="24"/>
          <w:szCs w:val="24"/>
        </w:rPr>
        <w:t>person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 xml:space="preserve"> (</w:t>
      </w:r>
      <w:r w:rsidRPr="00EE6CA0">
        <w:rPr>
          <w:rFonts w:ascii="Garamond" w:eastAsia="Garamond" w:hAnsi="Garamond" w:cs="Garamond"/>
          <w:b/>
          <w:sz w:val="24"/>
          <w:szCs w:val="24"/>
        </w:rPr>
        <w:t>Si</w:t>
      </w:r>
      <w:r w:rsidRPr="00EE6CA0">
        <w:rPr>
          <w:rFonts w:ascii="Garamond" w:eastAsia="Garamond" w:hAnsi="Garamond" w:cs="Garamond"/>
          <w:b/>
          <w:spacing w:val="1"/>
          <w:sz w:val="24"/>
          <w:szCs w:val="24"/>
        </w:rPr>
        <w:t>g</w:t>
      </w:r>
      <w:r w:rsidRPr="00EE6CA0">
        <w:rPr>
          <w:rFonts w:ascii="Garamond" w:eastAsia="Garamond" w:hAnsi="Garamond" w:cs="Garamond"/>
          <w:b/>
          <w:sz w:val="24"/>
          <w:szCs w:val="24"/>
        </w:rPr>
        <w:t>ne</w:t>
      </w:r>
      <w:r w:rsidRPr="00EE6CA0">
        <w:rPr>
          <w:rFonts w:ascii="Garamond" w:eastAsia="Garamond" w:hAnsi="Garamond" w:cs="Garamond"/>
          <w:b/>
          <w:spacing w:val="-1"/>
          <w:sz w:val="24"/>
          <w:szCs w:val="24"/>
        </w:rPr>
        <w:t>d)</w:t>
      </w:r>
      <w:r w:rsidRPr="00EE6CA0">
        <w:rPr>
          <w:rFonts w:ascii="Garamond" w:eastAsia="Garamond" w:hAnsi="Garamond" w:cs="Garamond"/>
          <w:b/>
          <w:sz w:val="24"/>
          <w:szCs w:val="24"/>
        </w:rPr>
        <w:t>:</w:t>
      </w:r>
    </w:p>
    <w:p w14:paraId="7A61BAD7" w14:textId="77777777" w:rsidR="0053260C" w:rsidRPr="00EE6CA0" w:rsidRDefault="0053260C">
      <w:pPr>
        <w:spacing w:line="200" w:lineRule="exact"/>
      </w:pPr>
    </w:p>
    <w:p w14:paraId="1249D028" w14:textId="77777777" w:rsidR="0053260C" w:rsidRPr="00EE6CA0" w:rsidRDefault="0053260C">
      <w:pPr>
        <w:spacing w:line="200" w:lineRule="exact"/>
      </w:pPr>
    </w:p>
    <w:p w14:paraId="34C3405C" w14:textId="77777777" w:rsidR="0053260C" w:rsidRPr="00EE6CA0" w:rsidRDefault="0053260C">
      <w:pPr>
        <w:spacing w:before="8" w:line="260" w:lineRule="exact"/>
        <w:rPr>
          <w:sz w:val="26"/>
          <w:szCs w:val="26"/>
        </w:rPr>
      </w:pPr>
    </w:p>
    <w:p w14:paraId="4188DB3E" w14:textId="7097B83C" w:rsidR="0053260C" w:rsidRDefault="0026210D">
      <w:pPr>
        <w:tabs>
          <w:tab w:val="left" w:pos="10360"/>
        </w:tabs>
        <w:ind w:left="101"/>
        <w:rPr>
          <w:rFonts w:ascii="Garamond" w:eastAsia="Garamond" w:hAnsi="Garamond" w:cs="Garamond"/>
          <w:sz w:val="24"/>
          <w:szCs w:val="24"/>
        </w:rPr>
      </w:pPr>
      <w:r w:rsidRPr="00EE6CA0">
        <w:rPr>
          <w:rFonts w:ascii="Garamond" w:eastAsia="Garamond" w:hAnsi="Garamond" w:cs="Garamond"/>
          <w:sz w:val="24"/>
          <w:szCs w:val="24"/>
        </w:rPr>
        <w:t>Nam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 xml:space="preserve">:   </w:t>
      </w:r>
      <w:r w:rsidRPr="00EE6CA0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  <w:u w:val="single" w:color="7E7E7E"/>
        </w:rPr>
        <w:t xml:space="preserve">                                                                                 </w:t>
      </w:r>
      <w:r w:rsidRPr="00EE6CA0">
        <w:rPr>
          <w:rFonts w:ascii="Garamond" w:eastAsia="Garamond" w:hAnsi="Garamond" w:cs="Garamond"/>
          <w:spacing w:val="23"/>
          <w:sz w:val="24"/>
          <w:szCs w:val="24"/>
          <w:u w:val="single" w:color="7E7E7E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 xml:space="preserve">  </w:t>
      </w:r>
      <w:r w:rsidRPr="00EE6CA0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EE6CA0">
        <w:rPr>
          <w:rFonts w:ascii="Garamond" w:eastAsia="Garamond" w:hAnsi="Garamond" w:cs="Garamond"/>
          <w:sz w:val="24"/>
          <w:szCs w:val="24"/>
        </w:rPr>
        <w:t>Dat</w:t>
      </w:r>
      <w:r w:rsidRPr="00EE6CA0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EE6CA0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7E7E7E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7E7E7E"/>
        </w:rPr>
        <w:tab/>
      </w:r>
    </w:p>
    <w:p w14:paraId="3A4FC0DA" w14:textId="77777777" w:rsidR="0053260C" w:rsidRDefault="0053260C">
      <w:pPr>
        <w:spacing w:before="2" w:line="100" w:lineRule="exact"/>
        <w:rPr>
          <w:sz w:val="11"/>
          <w:szCs w:val="11"/>
        </w:rPr>
      </w:pPr>
    </w:p>
    <w:p w14:paraId="20A6312E" w14:textId="77777777" w:rsidR="0053260C" w:rsidRDefault="0053260C">
      <w:pPr>
        <w:spacing w:line="200" w:lineRule="exact"/>
      </w:pPr>
    </w:p>
    <w:p w14:paraId="22B97E37" w14:textId="2808A4D9" w:rsidR="00522E2C" w:rsidRDefault="00522E2C"/>
    <w:p w14:paraId="6EA8EE3F" w14:textId="61C8E9C9" w:rsidR="00573C2C" w:rsidRDefault="00573C2C"/>
    <w:p w14:paraId="73BDAA72" w14:textId="4E40BCDE" w:rsidR="00573C2C" w:rsidRDefault="00573C2C"/>
    <w:p w14:paraId="249A6864" w14:textId="52A392B4" w:rsidR="00573C2C" w:rsidRDefault="00573C2C"/>
    <w:p w14:paraId="683FDD14" w14:textId="7511325C" w:rsidR="00573C2C" w:rsidRDefault="00573C2C"/>
    <w:p w14:paraId="2FC5FB6B" w14:textId="594B056C" w:rsidR="00573C2C" w:rsidRDefault="00573C2C"/>
    <w:p w14:paraId="2E1BDA00" w14:textId="7D86FCB3" w:rsidR="00573C2C" w:rsidRDefault="00573C2C"/>
    <w:p w14:paraId="3E9962E7" w14:textId="1D7405C5" w:rsidR="00573C2C" w:rsidRDefault="00573C2C"/>
    <w:p w14:paraId="070E25D8" w14:textId="44CE89B0" w:rsidR="00573C2C" w:rsidRDefault="00573C2C"/>
    <w:p w14:paraId="428503F2" w14:textId="03F5410C" w:rsidR="00573C2C" w:rsidRDefault="00573C2C"/>
    <w:p w14:paraId="72CD0C93" w14:textId="3F684B7A" w:rsidR="00573C2C" w:rsidRDefault="00573C2C"/>
    <w:p w14:paraId="1F246CB3" w14:textId="536ADFA6" w:rsidR="00573C2C" w:rsidRDefault="00573C2C"/>
    <w:p w14:paraId="4612CE3A" w14:textId="5A7E68A0" w:rsidR="00573C2C" w:rsidRDefault="00573C2C"/>
    <w:p w14:paraId="3E80AEFF" w14:textId="69C6438D" w:rsidR="00573C2C" w:rsidRDefault="00573C2C"/>
    <w:p w14:paraId="761A6D08" w14:textId="6ED5D2ED" w:rsidR="00573C2C" w:rsidRDefault="00573C2C"/>
    <w:p w14:paraId="1C09B43A" w14:textId="3B53DEBA" w:rsidR="00573C2C" w:rsidRDefault="00573C2C"/>
    <w:p w14:paraId="1B944E41" w14:textId="238ACE6F" w:rsidR="00573C2C" w:rsidRDefault="00573C2C"/>
    <w:p w14:paraId="1F1E425B" w14:textId="66E46237" w:rsidR="00573C2C" w:rsidRDefault="00573C2C"/>
    <w:p w14:paraId="6298CAEB" w14:textId="1AAD8BA4" w:rsidR="00573C2C" w:rsidRDefault="00573C2C"/>
    <w:p w14:paraId="0ED2C622" w14:textId="4707B8A1" w:rsidR="00573C2C" w:rsidRDefault="00573C2C"/>
    <w:p w14:paraId="0E42CDC3" w14:textId="33DC5A14" w:rsidR="00573C2C" w:rsidRDefault="00573C2C"/>
    <w:p w14:paraId="27787980" w14:textId="53D9DADF" w:rsidR="00573C2C" w:rsidRDefault="00573C2C"/>
    <w:p w14:paraId="67AE7FC4" w14:textId="2C686B7B" w:rsidR="00573C2C" w:rsidRDefault="00573C2C"/>
    <w:p w14:paraId="3CF00907" w14:textId="5F9725FC" w:rsidR="00573C2C" w:rsidRDefault="00573C2C"/>
    <w:p w14:paraId="44992996" w14:textId="42DD2EB1" w:rsidR="00573C2C" w:rsidRDefault="00573C2C"/>
    <w:p w14:paraId="3A5515EA" w14:textId="6D369523" w:rsidR="00573C2C" w:rsidRDefault="00573C2C"/>
    <w:p w14:paraId="62044577" w14:textId="58E9D9D8" w:rsidR="00573C2C" w:rsidRDefault="00573C2C"/>
    <w:p w14:paraId="1E5717BA" w14:textId="0E35EF66" w:rsidR="00573C2C" w:rsidRDefault="00573C2C"/>
    <w:p w14:paraId="462DD1B4" w14:textId="66D2C253" w:rsidR="00573C2C" w:rsidRDefault="00573C2C"/>
    <w:p w14:paraId="3E75E57C" w14:textId="4BF19F23" w:rsidR="00573C2C" w:rsidRDefault="00573C2C"/>
    <w:p w14:paraId="0F72DA6F" w14:textId="44328A33" w:rsidR="00573C2C" w:rsidRDefault="00573C2C"/>
    <w:p w14:paraId="61EC9101" w14:textId="4B83C255" w:rsidR="00573C2C" w:rsidRDefault="00573C2C"/>
    <w:p w14:paraId="18C31118" w14:textId="0E7393DF" w:rsidR="00573C2C" w:rsidRDefault="00573C2C"/>
    <w:p w14:paraId="02FC96CD" w14:textId="2F31E036" w:rsidR="00573C2C" w:rsidRDefault="00573C2C"/>
    <w:p w14:paraId="277331C4" w14:textId="0948F4E3" w:rsidR="00573C2C" w:rsidRDefault="00573C2C"/>
    <w:p w14:paraId="4EE76348" w14:textId="177F2A60" w:rsidR="00573C2C" w:rsidRPr="00573C2C" w:rsidRDefault="00573C2C" w:rsidP="00573C2C">
      <w:pPr>
        <w:jc w:val="right"/>
        <w:rPr>
          <w:i/>
          <w:sz w:val="16"/>
          <w:szCs w:val="16"/>
        </w:rPr>
      </w:pPr>
      <w:r w:rsidRPr="00573C2C">
        <w:rPr>
          <w:i/>
          <w:sz w:val="16"/>
          <w:szCs w:val="16"/>
        </w:rPr>
        <w:t>QA – 26/02/2024</w:t>
      </w:r>
    </w:p>
    <w:sectPr w:rsidR="00573C2C" w:rsidRPr="00573C2C">
      <w:pgSz w:w="12240" w:h="15840"/>
      <w:pgMar w:top="1480" w:right="2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0E58"/>
    <w:multiLevelType w:val="multilevel"/>
    <w:tmpl w:val="0D7249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C"/>
    <w:rsid w:val="000719D0"/>
    <w:rsid w:val="001C5AF8"/>
    <w:rsid w:val="00205F20"/>
    <w:rsid w:val="0023403A"/>
    <w:rsid w:val="0026210D"/>
    <w:rsid w:val="002C65B1"/>
    <w:rsid w:val="00326D68"/>
    <w:rsid w:val="00364658"/>
    <w:rsid w:val="00397863"/>
    <w:rsid w:val="004032CD"/>
    <w:rsid w:val="00444417"/>
    <w:rsid w:val="004936E6"/>
    <w:rsid w:val="00522E2C"/>
    <w:rsid w:val="0053260C"/>
    <w:rsid w:val="00573C2C"/>
    <w:rsid w:val="005C271E"/>
    <w:rsid w:val="00635E9F"/>
    <w:rsid w:val="007369B0"/>
    <w:rsid w:val="00871669"/>
    <w:rsid w:val="008A1D27"/>
    <w:rsid w:val="009A235D"/>
    <w:rsid w:val="00A40333"/>
    <w:rsid w:val="00A55DD4"/>
    <w:rsid w:val="00A7460F"/>
    <w:rsid w:val="00A8670F"/>
    <w:rsid w:val="00B539D7"/>
    <w:rsid w:val="00B63976"/>
    <w:rsid w:val="00B63B12"/>
    <w:rsid w:val="00C81D11"/>
    <w:rsid w:val="00CC10CA"/>
    <w:rsid w:val="00DD55DF"/>
    <w:rsid w:val="00E40137"/>
    <w:rsid w:val="00EE6CA0"/>
    <w:rsid w:val="00EE7B5E"/>
    <w:rsid w:val="00FC677D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52785"/>
  <w15:docId w15:val="{BA8D8154-5C1F-45AD-94E1-1B4CDFD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9C9D-F69A-48A8-927F-68E936D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t.deal</dc:creator>
  <cp:lastModifiedBy>A.Aukhjee</cp:lastModifiedBy>
  <cp:revision>7</cp:revision>
  <cp:lastPrinted>2024-01-22T04:53:00Z</cp:lastPrinted>
  <dcterms:created xsi:type="dcterms:W3CDTF">2024-02-26T10:19:00Z</dcterms:created>
  <dcterms:modified xsi:type="dcterms:W3CDTF">2024-02-26T10:22:00Z</dcterms:modified>
</cp:coreProperties>
</file>